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B7" w:rsidRPr="00D857B7" w:rsidRDefault="00F33996" w:rsidP="00F33996">
      <w:pPr>
        <w:ind w:left="360"/>
        <w:rPr>
          <w:b/>
          <w:szCs w:val="24"/>
          <w:u w:val="single"/>
        </w:rPr>
      </w:pPr>
      <w:bookmarkStart w:id="0" w:name="_GoBack"/>
      <w:bookmarkEnd w:id="0"/>
      <w:r>
        <w:rPr>
          <w:b/>
          <w:szCs w:val="24"/>
        </w:rPr>
        <w:t xml:space="preserve">                                         </w:t>
      </w:r>
      <w:r w:rsidR="00D857B7" w:rsidRPr="00D857B7">
        <w:rPr>
          <w:b/>
          <w:szCs w:val="24"/>
          <w:u w:val="single"/>
        </w:rPr>
        <w:t>ORDER SHORTENING TIME</w:t>
      </w:r>
    </w:p>
    <w:p w:rsidR="00D857B7" w:rsidRPr="00D857B7" w:rsidRDefault="00D857B7" w:rsidP="00D857B7">
      <w:pPr>
        <w:ind w:left="360"/>
        <w:jc w:val="center"/>
        <w:rPr>
          <w:b/>
          <w:szCs w:val="24"/>
          <w:u w:val="single"/>
        </w:rPr>
      </w:pPr>
    </w:p>
    <w:p w:rsidR="00D857B7" w:rsidRPr="00D857B7" w:rsidRDefault="00D857B7" w:rsidP="00D857B7">
      <w:pPr>
        <w:ind w:left="360"/>
        <w:jc w:val="center"/>
        <w:rPr>
          <w:b/>
          <w:szCs w:val="24"/>
          <w:u w:val="single"/>
        </w:rPr>
      </w:pPr>
    </w:p>
    <w:p w:rsidR="00D857B7" w:rsidRDefault="00D857B7" w:rsidP="00D857B7">
      <w:pPr>
        <w:spacing w:line="360" w:lineRule="auto"/>
        <w:ind w:firstLine="360"/>
        <w:jc w:val="both"/>
        <w:rPr>
          <w:szCs w:val="24"/>
        </w:rPr>
      </w:pPr>
      <w:r w:rsidRPr="00D857B7">
        <w:rPr>
          <w:szCs w:val="24"/>
        </w:rPr>
        <w:t>It appearing to the satisfaction of the Court, and good cause appearing therefore,</w:t>
      </w:r>
      <w:r>
        <w:rPr>
          <w:szCs w:val="24"/>
        </w:rPr>
        <w:t xml:space="preserve">                 </w:t>
      </w:r>
      <w:r w:rsidRPr="00D857B7">
        <w:rPr>
          <w:szCs w:val="24"/>
        </w:rPr>
        <w:t xml:space="preserve">IT IS HEREBY ORDERED that the foregoing Motion _____ shall be heard on the </w:t>
      </w:r>
      <w:r w:rsidRPr="00D857B7">
        <w:rPr>
          <w:szCs w:val="24"/>
        </w:rPr>
        <w:softHyphen/>
      </w:r>
      <w:r w:rsidRPr="00D857B7">
        <w:rPr>
          <w:szCs w:val="24"/>
        </w:rPr>
        <w:softHyphen/>
      </w:r>
      <w:r w:rsidRPr="00D857B7">
        <w:rPr>
          <w:szCs w:val="24"/>
        </w:rPr>
        <w:softHyphen/>
        <w:t>___</w:t>
      </w:r>
      <w:r>
        <w:rPr>
          <w:szCs w:val="24"/>
        </w:rPr>
        <w:t>_</w:t>
      </w:r>
      <w:r w:rsidRPr="00D857B7">
        <w:rPr>
          <w:szCs w:val="24"/>
        </w:rPr>
        <w:t xml:space="preserve"> day of ___</w:t>
      </w:r>
      <w:r>
        <w:rPr>
          <w:szCs w:val="24"/>
        </w:rPr>
        <w:t>____________</w:t>
      </w:r>
      <w:r w:rsidRPr="00D857B7">
        <w:rPr>
          <w:szCs w:val="24"/>
        </w:rPr>
        <w:t>, 201</w:t>
      </w:r>
      <w:r w:rsidR="006211E9">
        <w:rPr>
          <w:szCs w:val="24"/>
        </w:rPr>
        <w:t>9</w:t>
      </w:r>
      <w:r w:rsidRPr="00D857B7">
        <w:rPr>
          <w:szCs w:val="24"/>
        </w:rPr>
        <w:t>, at _</w:t>
      </w:r>
      <w:r>
        <w:rPr>
          <w:szCs w:val="24"/>
        </w:rPr>
        <w:t>___</w:t>
      </w:r>
      <w:r w:rsidRPr="00D857B7">
        <w:rPr>
          <w:szCs w:val="24"/>
        </w:rPr>
        <w:t>:</w:t>
      </w:r>
      <w:r>
        <w:rPr>
          <w:szCs w:val="24"/>
        </w:rPr>
        <w:t>__</w:t>
      </w:r>
      <w:r w:rsidRPr="00D857B7">
        <w:rPr>
          <w:szCs w:val="24"/>
        </w:rPr>
        <w:t>_ a.m</w:t>
      </w:r>
      <w:proofErr w:type="gramStart"/>
      <w:r w:rsidRPr="00D857B7">
        <w:rPr>
          <w:szCs w:val="24"/>
        </w:rPr>
        <w:t>./</w:t>
      </w:r>
      <w:proofErr w:type="gramEnd"/>
      <w:r w:rsidRPr="00D857B7">
        <w:rPr>
          <w:szCs w:val="24"/>
        </w:rPr>
        <w:t>p.m., before the Discovery Commissioner.</w:t>
      </w:r>
    </w:p>
    <w:p w:rsidR="00D857B7" w:rsidRPr="00D857B7" w:rsidRDefault="00D857B7" w:rsidP="00D857B7">
      <w:pPr>
        <w:spacing w:line="360" w:lineRule="auto"/>
        <w:ind w:firstLine="360"/>
        <w:jc w:val="both"/>
        <w:rPr>
          <w:szCs w:val="24"/>
        </w:rPr>
      </w:pPr>
    </w:p>
    <w:p w:rsidR="00D857B7" w:rsidRDefault="00D857B7" w:rsidP="00D857B7">
      <w:pPr>
        <w:spacing w:line="360" w:lineRule="auto"/>
        <w:jc w:val="both"/>
        <w:rPr>
          <w:szCs w:val="24"/>
        </w:rPr>
      </w:pPr>
      <w:proofErr w:type="gramStart"/>
      <w:r w:rsidRPr="00D857B7">
        <w:rPr>
          <w:szCs w:val="24"/>
        </w:rPr>
        <w:t>Dated this ___</w:t>
      </w:r>
      <w:r>
        <w:rPr>
          <w:szCs w:val="24"/>
        </w:rPr>
        <w:t>___</w:t>
      </w:r>
      <w:r w:rsidRPr="00D857B7">
        <w:rPr>
          <w:szCs w:val="24"/>
        </w:rPr>
        <w:t xml:space="preserve"> day of ___</w:t>
      </w:r>
      <w:r>
        <w:rPr>
          <w:szCs w:val="24"/>
        </w:rPr>
        <w:t>_______</w:t>
      </w:r>
      <w:r w:rsidRPr="00D857B7">
        <w:rPr>
          <w:szCs w:val="24"/>
        </w:rPr>
        <w:t>_, 201</w:t>
      </w:r>
      <w:r>
        <w:rPr>
          <w:szCs w:val="24"/>
        </w:rPr>
        <w:t>9</w:t>
      </w:r>
      <w:r w:rsidRPr="00D857B7">
        <w:rPr>
          <w:szCs w:val="24"/>
        </w:rPr>
        <w:t>.</w:t>
      </w:r>
      <w:proofErr w:type="gramEnd"/>
    </w:p>
    <w:p w:rsidR="00D857B7" w:rsidRPr="00D857B7" w:rsidRDefault="00D857B7" w:rsidP="00D857B7">
      <w:pPr>
        <w:spacing w:line="360" w:lineRule="auto"/>
        <w:jc w:val="both"/>
        <w:rPr>
          <w:szCs w:val="24"/>
        </w:rPr>
      </w:pPr>
    </w:p>
    <w:p w:rsidR="00D857B7" w:rsidRPr="00D857B7" w:rsidRDefault="00D857B7" w:rsidP="00D857B7">
      <w:r w:rsidRPr="00D857B7">
        <w:tab/>
      </w:r>
      <w:r w:rsidRPr="00D857B7">
        <w:tab/>
      </w:r>
      <w:r w:rsidRPr="00D857B7">
        <w:tab/>
      </w:r>
      <w:r w:rsidRPr="00D857B7">
        <w:tab/>
      </w:r>
      <w:r w:rsidRPr="00D857B7">
        <w:tab/>
      </w:r>
      <w:r w:rsidRPr="00D857B7">
        <w:tab/>
        <w:t>_____________________________________</w:t>
      </w:r>
    </w:p>
    <w:p w:rsidR="00D857B7" w:rsidRPr="00D857B7" w:rsidRDefault="00D857B7" w:rsidP="00D857B7">
      <w:r w:rsidRPr="00D857B7">
        <w:tab/>
      </w:r>
      <w:r w:rsidRPr="00D857B7">
        <w:tab/>
      </w:r>
      <w:r w:rsidRPr="00D857B7">
        <w:tab/>
      </w:r>
      <w:r w:rsidRPr="00D857B7">
        <w:tab/>
      </w:r>
      <w:r w:rsidRPr="00D857B7">
        <w:tab/>
      </w:r>
      <w:r w:rsidRPr="00D857B7">
        <w:tab/>
        <w:t>DISCOVERY COMMISSIONER</w:t>
      </w:r>
    </w:p>
    <w:p w:rsidR="00D857B7" w:rsidRPr="00D857B7" w:rsidRDefault="00D857B7" w:rsidP="00D857B7">
      <w:pPr>
        <w:ind w:left="360"/>
        <w:rPr>
          <w:szCs w:val="24"/>
        </w:rPr>
      </w:pPr>
    </w:p>
    <w:p w:rsidR="00D857B7" w:rsidRDefault="00D857B7" w:rsidP="00D857B7">
      <w:pPr>
        <w:ind w:left="360"/>
        <w:rPr>
          <w:szCs w:val="24"/>
        </w:rPr>
      </w:pPr>
    </w:p>
    <w:p w:rsidR="00D857B7" w:rsidRDefault="00D857B7" w:rsidP="00D857B7">
      <w:pPr>
        <w:ind w:left="360"/>
        <w:rPr>
          <w:szCs w:val="24"/>
        </w:rPr>
      </w:pPr>
    </w:p>
    <w:p w:rsidR="00D857B7" w:rsidRDefault="00D857B7" w:rsidP="00D857B7">
      <w:pPr>
        <w:ind w:left="360"/>
        <w:rPr>
          <w:szCs w:val="24"/>
        </w:rPr>
      </w:pPr>
    </w:p>
    <w:p w:rsidR="00D857B7" w:rsidRDefault="00D857B7" w:rsidP="00D857B7">
      <w:pPr>
        <w:ind w:left="360"/>
        <w:rPr>
          <w:szCs w:val="24"/>
        </w:rPr>
      </w:pPr>
    </w:p>
    <w:p w:rsidR="00D857B7" w:rsidRDefault="00D857B7" w:rsidP="00D857B7">
      <w:pPr>
        <w:ind w:left="360"/>
        <w:rPr>
          <w:szCs w:val="24"/>
        </w:rPr>
      </w:pPr>
    </w:p>
    <w:p w:rsidR="00D857B7" w:rsidRPr="00D857B7" w:rsidRDefault="00D857B7" w:rsidP="00D857B7">
      <w:pPr>
        <w:rPr>
          <w:szCs w:val="24"/>
        </w:rPr>
      </w:pPr>
      <w:r w:rsidRPr="00D857B7">
        <w:rPr>
          <w:szCs w:val="24"/>
        </w:rPr>
        <w:t xml:space="preserve">Respectfully Submitted </w:t>
      </w:r>
    </w:p>
    <w:p w:rsidR="00D857B7" w:rsidRPr="00D857B7" w:rsidRDefault="00D857B7" w:rsidP="00D857B7">
      <w:pPr>
        <w:ind w:left="360"/>
        <w:rPr>
          <w:szCs w:val="24"/>
        </w:rPr>
      </w:pPr>
    </w:p>
    <w:p w:rsidR="00D857B7" w:rsidRPr="00D857B7" w:rsidRDefault="00D857B7" w:rsidP="00D857B7">
      <w:pPr>
        <w:pStyle w:val="Normal15pt"/>
        <w:ind w:left="0"/>
        <w:rPr>
          <w:sz w:val="24"/>
          <w:szCs w:val="24"/>
        </w:rPr>
      </w:pPr>
      <w:r w:rsidRPr="00D857B7">
        <w:rPr>
          <w:sz w:val="24"/>
          <w:szCs w:val="24"/>
        </w:rPr>
        <w:t>Dated: ________________</w:t>
      </w:r>
      <w:r w:rsidRPr="00D857B7">
        <w:rPr>
          <w:sz w:val="24"/>
          <w:szCs w:val="24"/>
        </w:rPr>
        <w:softHyphen/>
      </w:r>
      <w:r w:rsidRPr="00D857B7">
        <w:rPr>
          <w:sz w:val="24"/>
          <w:szCs w:val="24"/>
        </w:rPr>
        <w:softHyphen/>
        <w:t>_</w:t>
      </w:r>
    </w:p>
    <w:p w:rsidR="00D857B7" w:rsidRPr="00D857B7" w:rsidRDefault="00D857B7" w:rsidP="00D857B7">
      <w:pPr>
        <w:pStyle w:val="Normal15pt"/>
        <w:rPr>
          <w:sz w:val="24"/>
          <w:szCs w:val="24"/>
        </w:rPr>
      </w:pPr>
    </w:p>
    <w:p w:rsidR="00D857B7" w:rsidRPr="00D857B7" w:rsidRDefault="00D857B7" w:rsidP="00D857B7">
      <w:pPr>
        <w:ind w:left="360"/>
        <w:rPr>
          <w:szCs w:val="24"/>
        </w:rPr>
      </w:pPr>
    </w:p>
    <w:p w:rsidR="00D857B7" w:rsidRPr="00D857B7" w:rsidRDefault="00D857B7" w:rsidP="00D857B7">
      <w:pPr>
        <w:rPr>
          <w:szCs w:val="24"/>
        </w:rPr>
      </w:pPr>
      <w:r w:rsidRPr="00D857B7">
        <w:rPr>
          <w:szCs w:val="24"/>
        </w:rPr>
        <w:t>By</w:t>
      </w:r>
      <w:proofErr w:type="gramStart"/>
      <w:r w:rsidRPr="00D857B7">
        <w:rPr>
          <w:szCs w:val="24"/>
        </w:rPr>
        <w:t>:_</w:t>
      </w:r>
      <w:proofErr w:type="gramEnd"/>
      <w:r w:rsidRPr="00D857B7">
        <w:rPr>
          <w:szCs w:val="24"/>
        </w:rPr>
        <w:t>__________________</w:t>
      </w:r>
      <w:r>
        <w:rPr>
          <w:szCs w:val="24"/>
        </w:rPr>
        <w:t>___________</w:t>
      </w:r>
    </w:p>
    <w:p w:rsidR="00D857B7" w:rsidRPr="00D857B7" w:rsidRDefault="00D857B7" w:rsidP="00D857B7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D857B7">
        <w:rPr>
          <w:szCs w:val="24"/>
        </w:rPr>
        <w:t>Attorney’s Name</w:t>
      </w:r>
    </w:p>
    <w:p w:rsidR="00D857B7" w:rsidRPr="00D857B7" w:rsidRDefault="00D857B7" w:rsidP="00D857B7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D857B7">
        <w:rPr>
          <w:szCs w:val="24"/>
        </w:rPr>
        <w:t>Attorney’s Bar Number</w:t>
      </w:r>
    </w:p>
    <w:p w:rsidR="00D857B7" w:rsidRPr="00D857B7" w:rsidRDefault="00D857B7" w:rsidP="00D857B7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D857B7">
        <w:rPr>
          <w:szCs w:val="24"/>
        </w:rPr>
        <w:t>Attorney’s Firm Name</w:t>
      </w:r>
    </w:p>
    <w:p w:rsidR="00D857B7" w:rsidRPr="00D857B7" w:rsidRDefault="00D857B7" w:rsidP="00D857B7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D857B7">
        <w:rPr>
          <w:szCs w:val="24"/>
        </w:rPr>
        <w:t>Attorney’s Address</w:t>
      </w:r>
    </w:p>
    <w:p w:rsidR="00D857B7" w:rsidRDefault="00D857B7" w:rsidP="00D857B7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D857B7">
        <w:rPr>
          <w:szCs w:val="24"/>
        </w:rPr>
        <w:t>Attorney’s Phone Number</w:t>
      </w:r>
    </w:p>
    <w:p w:rsidR="00D857B7" w:rsidRPr="00D857B7" w:rsidRDefault="00D857B7" w:rsidP="00D857B7">
      <w:pPr>
        <w:jc w:val="both"/>
        <w:rPr>
          <w:szCs w:val="24"/>
        </w:rPr>
      </w:pPr>
      <w:r>
        <w:rPr>
          <w:szCs w:val="24"/>
        </w:rPr>
        <w:t xml:space="preserve">    Attorney’s E-mail Address</w:t>
      </w:r>
    </w:p>
    <w:p w:rsidR="00D857B7" w:rsidRPr="00D857B7" w:rsidRDefault="00D857B7" w:rsidP="00D857B7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D857B7">
        <w:rPr>
          <w:szCs w:val="24"/>
        </w:rPr>
        <w:t>Party Attorney Represents</w:t>
      </w:r>
    </w:p>
    <w:p w:rsidR="002E7D41" w:rsidRPr="00DB6762" w:rsidRDefault="00D857B7" w:rsidP="00D857B7">
      <w:pPr>
        <w:widowControl w:val="0"/>
        <w:tabs>
          <w:tab w:val="left" w:pos="3148"/>
        </w:tabs>
        <w:rPr>
          <w:szCs w:val="24"/>
        </w:rPr>
      </w:pPr>
      <w:r>
        <w:rPr>
          <w:szCs w:val="24"/>
        </w:rPr>
        <w:tab/>
      </w:r>
    </w:p>
    <w:sectPr w:rsidR="002E7D41" w:rsidRPr="00DB6762" w:rsidSect="005C2F2C">
      <w:headerReference w:type="default" r:id="rId10"/>
      <w:footerReference w:type="default" r:id="rId11"/>
      <w:pgSz w:w="12240" w:h="15840" w:code="1"/>
      <w:pgMar w:top="1440" w:right="806" w:bottom="810" w:left="21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05" w:rsidRDefault="00407E05">
      <w:r>
        <w:separator/>
      </w:r>
    </w:p>
  </w:endnote>
  <w:endnote w:type="continuationSeparator" w:id="0">
    <w:p w:rsidR="00407E05" w:rsidRDefault="0040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CF" w:rsidRDefault="00BD6B17" w:rsidP="008B1B89">
    <w:pPr>
      <w:pStyle w:val="Footer"/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AB5797" wp14:editId="234BFD32">
              <wp:simplePos x="0" y="0"/>
              <wp:positionH relativeFrom="column">
                <wp:posOffset>-1245235</wp:posOffset>
              </wp:positionH>
              <wp:positionV relativeFrom="paragraph">
                <wp:posOffset>-49530</wp:posOffset>
              </wp:positionV>
              <wp:extent cx="1063625" cy="689610"/>
              <wp:effectExtent l="2540" t="0" r="63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" cy="6896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B89" w:rsidRDefault="008B1B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-98.05pt;margin-top:-3.9pt;width:83.75pt;height:5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" fillcolor="white [3212]" stroked="f">
              <v:textbox>
                <w:txbxContent>
                  <w:p w:rsidR="008B1B89" w:rsidRDefault="008B1B8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3D29A0" wp14:editId="0672BD63">
              <wp:simplePos x="0" y="0"/>
              <wp:positionH relativeFrom="column">
                <wp:posOffset>85725</wp:posOffset>
              </wp:positionH>
              <wp:positionV relativeFrom="paragraph">
                <wp:posOffset>9010650</wp:posOffset>
              </wp:positionV>
              <wp:extent cx="1104900" cy="87757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877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1B89" w:rsidRPr="00A148BE" w:rsidRDefault="008B1B89" w:rsidP="008B1B89">
                          <w:pPr>
                            <w:jc w:val="center"/>
                            <w:rPr>
                              <w:rFonts w:ascii="Arial Black" w:hAnsi="Arial Black"/>
                              <w:sz w:val="15"/>
                              <w:szCs w:val="15"/>
                            </w:rPr>
                          </w:pPr>
                          <w:proofErr w:type="gramStart"/>
                          <w:r w:rsidRPr="00A148BE">
                            <w:rPr>
                              <w:rFonts w:ascii="Arial Black" w:hAnsi="Arial Black"/>
                              <w:sz w:val="15"/>
                              <w:szCs w:val="15"/>
                            </w:rPr>
                            <w:t>DISCOVERY  COMMISSIONER</w:t>
                          </w:r>
                          <w:proofErr w:type="gramEnd"/>
                        </w:p>
                        <w:p w:rsidR="008B1B89" w:rsidRPr="0055641B" w:rsidRDefault="008B1B89" w:rsidP="008B1B8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55641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EIGHTH JUDICIAL DISTRICT COURT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6.75pt;margin-top:709.5pt;width:87pt;height:6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" stroked="f">
              <v:textbox>
                <w:txbxContent>
                  <w:p w:rsidR="008B1B89" w:rsidRPr="00A148BE" w:rsidRDefault="008B1B89" w:rsidP="008B1B89">
                    <w:pPr>
                      <w:jc w:val="center"/>
                      <w:rPr>
                        <w:rFonts w:ascii="Arial Black" w:hAnsi="Arial Black"/>
                        <w:sz w:val="15"/>
                        <w:szCs w:val="15"/>
                      </w:rPr>
                    </w:pPr>
                    <w:proofErr w:type="gramStart"/>
                    <w:r w:rsidRPr="00A148BE">
                      <w:rPr>
                        <w:rFonts w:ascii="Arial Black" w:hAnsi="Arial Black"/>
                        <w:sz w:val="15"/>
                        <w:szCs w:val="15"/>
                      </w:rPr>
                      <w:t>DISCOVERY  COMMISSIONER</w:t>
                    </w:r>
                    <w:proofErr w:type="gramEnd"/>
                  </w:p>
                  <w:p w:rsidR="008B1B89" w:rsidRPr="0055641B" w:rsidRDefault="008B1B89" w:rsidP="008B1B89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55641B">
                      <w:rPr>
                        <w:rFonts w:ascii="Arial" w:hAnsi="Arial" w:cs="Arial"/>
                        <w:sz w:val="14"/>
                        <w:szCs w:val="14"/>
                      </w:rPr>
                      <w:t>EIGHTH JUDICIAL DISTRICT COURT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05" w:rsidRDefault="00407E05">
      <w:r>
        <w:separator/>
      </w:r>
    </w:p>
  </w:footnote>
  <w:footnote w:type="continuationSeparator" w:id="0">
    <w:p w:rsidR="00407E05" w:rsidRDefault="00407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CF" w:rsidRDefault="00BD6B1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92F1DD" wp14:editId="4F55A44B">
              <wp:simplePos x="0" y="0"/>
              <wp:positionH relativeFrom="margin">
                <wp:posOffset>-638810</wp:posOffset>
              </wp:positionH>
              <wp:positionV relativeFrom="page">
                <wp:posOffset>918210</wp:posOffset>
              </wp:positionV>
              <wp:extent cx="457200" cy="8229600"/>
              <wp:effectExtent l="0" t="0" r="0" b="0"/>
              <wp:wrapNone/>
              <wp:docPr id="5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3pt;margin-top:72.3pt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5f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" o:allowincell="f" stroked="f">
              <v:textbox inset="0,0,0,0">
                <w:txbxContent>
                  <w:p w:rsidR="001A79CF" w:rsidRDefault="001A79CF" w:rsidP="00D25616">
                    <w:pPr>
                      <w:pStyle w:val="LineNumbers"/>
                    </w:pPr>
                    <w:r>
                      <w:t>1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3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4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5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6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7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8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9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10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11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12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13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14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15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16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17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18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19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20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21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22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23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24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25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26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27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28</w:t>
                    </w:r>
                  </w:p>
                  <w:p w:rsidR="001A79CF" w:rsidRDefault="001A79CF" w:rsidP="00D25616">
                    <w:pPr>
                      <w:pStyle w:val="LineNumbers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8CB893" wp14:editId="6891A562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4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" strokecolor="black [3213]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829378" wp14:editId="4A602787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3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" strokecolor="black [3213]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D94413" wp14:editId="5B158B88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2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" strokecolor="black [3213]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F0DD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B8DB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CF01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7A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B6CAA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2EB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C47A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8C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D2E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182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2342EB"/>
    <w:rsid w:val="00067E6D"/>
    <w:rsid w:val="000957F4"/>
    <w:rsid w:val="0010183D"/>
    <w:rsid w:val="00106455"/>
    <w:rsid w:val="0011068C"/>
    <w:rsid w:val="001162AB"/>
    <w:rsid w:val="00157B87"/>
    <w:rsid w:val="00183927"/>
    <w:rsid w:val="001A79CF"/>
    <w:rsid w:val="001E60EE"/>
    <w:rsid w:val="00200DC6"/>
    <w:rsid w:val="00232D30"/>
    <w:rsid w:val="002342EB"/>
    <w:rsid w:val="00273081"/>
    <w:rsid w:val="002A2F54"/>
    <w:rsid w:val="002E5FD5"/>
    <w:rsid w:val="002E7D41"/>
    <w:rsid w:val="00300470"/>
    <w:rsid w:val="00311F18"/>
    <w:rsid w:val="00312C88"/>
    <w:rsid w:val="00345389"/>
    <w:rsid w:val="003610CA"/>
    <w:rsid w:val="003768CF"/>
    <w:rsid w:val="003940E8"/>
    <w:rsid w:val="003D1D80"/>
    <w:rsid w:val="003E0659"/>
    <w:rsid w:val="004066D0"/>
    <w:rsid w:val="00407E05"/>
    <w:rsid w:val="00422EB0"/>
    <w:rsid w:val="004264B4"/>
    <w:rsid w:val="00431532"/>
    <w:rsid w:val="004638E8"/>
    <w:rsid w:val="0047028D"/>
    <w:rsid w:val="00494280"/>
    <w:rsid w:val="004C3B8A"/>
    <w:rsid w:val="004E3D7A"/>
    <w:rsid w:val="004F1956"/>
    <w:rsid w:val="0052041C"/>
    <w:rsid w:val="00526BBF"/>
    <w:rsid w:val="00567133"/>
    <w:rsid w:val="005964D4"/>
    <w:rsid w:val="005C2F2C"/>
    <w:rsid w:val="005F4AD2"/>
    <w:rsid w:val="006211E9"/>
    <w:rsid w:val="007060E3"/>
    <w:rsid w:val="00722665"/>
    <w:rsid w:val="00722F8D"/>
    <w:rsid w:val="00730B1C"/>
    <w:rsid w:val="0073102D"/>
    <w:rsid w:val="00735A93"/>
    <w:rsid w:val="007852CD"/>
    <w:rsid w:val="007C5D79"/>
    <w:rsid w:val="007F729A"/>
    <w:rsid w:val="00813F82"/>
    <w:rsid w:val="00864127"/>
    <w:rsid w:val="008B1B89"/>
    <w:rsid w:val="008E10E7"/>
    <w:rsid w:val="008E5869"/>
    <w:rsid w:val="0094633D"/>
    <w:rsid w:val="00987A9B"/>
    <w:rsid w:val="009C4255"/>
    <w:rsid w:val="009E2149"/>
    <w:rsid w:val="009F2BF6"/>
    <w:rsid w:val="00A047F7"/>
    <w:rsid w:val="00A36FE1"/>
    <w:rsid w:val="00A54739"/>
    <w:rsid w:val="00A57397"/>
    <w:rsid w:val="00B23277"/>
    <w:rsid w:val="00B36374"/>
    <w:rsid w:val="00B63E6F"/>
    <w:rsid w:val="00BB62F8"/>
    <w:rsid w:val="00BD6B17"/>
    <w:rsid w:val="00BF4BD5"/>
    <w:rsid w:val="00BF5863"/>
    <w:rsid w:val="00C526D2"/>
    <w:rsid w:val="00C84EBC"/>
    <w:rsid w:val="00C8543C"/>
    <w:rsid w:val="00CD10F7"/>
    <w:rsid w:val="00CD133F"/>
    <w:rsid w:val="00CD3E19"/>
    <w:rsid w:val="00CE2418"/>
    <w:rsid w:val="00D25616"/>
    <w:rsid w:val="00D506CF"/>
    <w:rsid w:val="00D67338"/>
    <w:rsid w:val="00D857B7"/>
    <w:rsid w:val="00DB6762"/>
    <w:rsid w:val="00DD6683"/>
    <w:rsid w:val="00DD79F9"/>
    <w:rsid w:val="00DE02CB"/>
    <w:rsid w:val="00E02860"/>
    <w:rsid w:val="00E84EBE"/>
    <w:rsid w:val="00ED5B29"/>
    <w:rsid w:val="00ED749E"/>
    <w:rsid w:val="00EE41EA"/>
    <w:rsid w:val="00F05DC0"/>
    <w:rsid w:val="00F33996"/>
    <w:rsid w:val="00F54431"/>
    <w:rsid w:val="00F84BF9"/>
    <w:rsid w:val="00F935EA"/>
    <w:rsid w:val="00FE4DFF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Signature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qFormat/>
    <w:rsid w:val="00D25616"/>
    <w:pPr>
      <w:tabs>
        <w:tab w:val="left" w:pos="2160"/>
      </w:tabs>
      <w:spacing w:line="227" w:lineRule="exact"/>
    </w:pPr>
    <w:rPr>
      <w:rFonts w:asciiTheme="minorHAnsi" w:hAnsiTheme="minorHAnsi"/>
      <w:sz w:val="20"/>
    </w:rPr>
  </w:style>
  <w:style w:type="paragraph" w:customStyle="1" w:styleId="AttorneyName">
    <w:name w:val="Attorney Name"/>
    <w:basedOn w:val="SingleSpacing"/>
    <w:qFormat/>
    <w:rsid w:val="002E7D41"/>
    <w:pPr>
      <w:spacing w:after="44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qFormat/>
    <w:rsid w:val="002E7D41"/>
    <w:pPr>
      <w:tabs>
        <w:tab w:val="left" w:pos="2160"/>
      </w:tabs>
      <w:spacing w:line="245" w:lineRule="exact"/>
      <w:ind w:left="4680"/>
    </w:pPr>
    <w:rPr>
      <w:rFonts w:asciiTheme="minorHAnsi" w:hAnsiTheme="minorHAnsi"/>
      <w:sz w:val="20"/>
    </w:rPr>
  </w:style>
  <w:style w:type="paragraph" w:styleId="Footer">
    <w:name w:val="footer"/>
    <w:basedOn w:val="Normal"/>
    <w:qFormat/>
    <w:rsid w:val="00D25616"/>
    <w:pPr>
      <w:spacing w:line="480" w:lineRule="auto"/>
      <w:ind w:firstLine="720"/>
      <w:jc w:val="center"/>
    </w:pPr>
    <w:rPr>
      <w:rFonts w:asciiTheme="minorHAnsi" w:hAnsiTheme="minorHAnsi"/>
      <w:sz w:val="20"/>
    </w:rPr>
  </w:style>
  <w:style w:type="paragraph" w:customStyle="1" w:styleId="CourtName">
    <w:name w:val="Court Name"/>
    <w:basedOn w:val="Normal"/>
    <w:qFormat/>
    <w:rsid w:val="002E7D41"/>
    <w:pPr>
      <w:tabs>
        <w:tab w:val="left" w:pos="2160"/>
      </w:tabs>
      <w:spacing w:after="440" w:line="480" w:lineRule="auto"/>
      <w:contextualSpacing/>
      <w:jc w:val="center"/>
    </w:pPr>
    <w:rPr>
      <w:rFonts w:asciiTheme="minorHAnsi" w:hAnsiTheme="minorHAnsi"/>
      <w:caps/>
      <w:sz w:val="20"/>
    </w:rPr>
  </w:style>
  <w:style w:type="character" w:styleId="PlaceholderText">
    <w:name w:val="Placeholder Text"/>
    <w:basedOn w:val="DefaultParagraphFont"/>
    <w:uiPriority w:val="99"/>
    <w:semiHidden/>
    <w:rsid w:val="00735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93"/>
    <w:pPr>
      <w:tabs>
        <w:tab w:val="left" w:pos="2160"/>
      </w:tabs>
      <w:ind w:firstLine="72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93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qFormat/>
    <w:rsid w:val="00D25616"/>
    <w:pPr>
      <w:tabs>
        <w:tab w:val="left" w:pos="2160"/>
      </w:tabs>
      <w:spacing w:line="480" w:lineRule="auto"/>
    </w:pPr>
    <w:rPr>
      <w:rFonts w:asciiTheme="minorHAnsi" w:hAnsiTheme="minorHAnsi"/>
      <w:sz w:val="20"/>
    </w:rPr>
  </w:style>
  <w:style w:type="paragraph" w:customStyle="1" w:styleId="LineNumbers">
    <w:name w:val="Line Numbers"/>
    <w:basedOn w:val="Normal"/>
    <w:qFormat/>
    <w:rsid w:val="00D25616"/>
    <w:pPr>
      <w:tabs>
        <w:tab w:val="left" w:pos="2160"/>
      </w:tabs>
      <w:spacing w:line="480" w:lineRule="auto"/>
      <w:jc w:val="right"/>
    </w:pPr>
    <w:rPr>
      <w:rFonts w:asciiTheme="minorHAnsi" w:hAnsiTheme="minorHAnsi"/>
      <w:sz w:val="20"/>
    </w:rPr>
  </w:style>
  <w:style w:type="paragraph" w:styleId="Signature">
    <w:name w:val="Signature"/>
    <w:basedOn w:val="Normal"/>
    <w:next w:val="Date"/>
    <w:link w:val="SignatureChar"/>
    <w:uiPriority w:val="99"/>
    <w:unhideWhenUsed/>
    <w:qFormat/>
    <w:rsid w:val="002E7D41"/>
    <w:pPr>
      <w:pBdr>
        <w:top w:val="single" w:sz="4" w:space="1" w:color="auto"/>
      </w:pBdr>
      <w:tabs>
        <w:tab w:val="left" w:pos="2160"/>
      </w:tabs>
      <w:spacing w:before="840"/>
      <w:ind w:left="4680" w:right="216"/>
    </w:pPr>
    <w:rPr>
      <w:rFonts w:asciiTheme="minorHAnsi" w:hAnsiTheme="minorHAnsi"/>
      <w:sz w:val="20"/>
    </w:rPr>
  </w:style>
  <w:style w:type="character" w:customStyle="1" w:styleId="SignatureChar">
    <w:name w:val="Signature Char"/>
    <w:basedOn w:val="DefaultParagraphFont"/>
    <w:link w:val="Signature"/>
    <w:uiPriority w:val="99"/>
    <w:rsid w:val="001A79C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2E7D41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234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2EB"/>
    <w:rPr>
      <w:sz w:val="24"/>
    </w:rPr>
  </w:style>
  <w:style w:type="paragraph" w:customStyle="1" w:styleId="Default">
    <w:name w:val="Default"/>
    <w:rsid w:val="002342E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8E10E7"/>
    <w:pPr>
      <w:ind w:left="720"/>
      <w:contextualSpacing/>
    </w:pPr>
  </w:style>
  <w:style w:type="paragraph" w:customStyle="1" w:styleId="Normal15pt">
    <w:name w:val="Normal + 15 pt"/>
    <w:basedOn w:val="Normal"/>
    <w:rsid w:val="00D857B7"/>
    <w:pPr>
      <w:ind w:left="36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Signature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qFormat/>
    <w:rsid w:val="00D25616"/>
    <w:pPr>
      <w:tabs>
        <w:tab w:val="left" w:pos="2160"/>
      </w:tabs>
      <w:spacing w:line="227" w:lineRule="exact"/>
    </w:pPr>
    <w:rPr>
      <w:rFonts w:asciiTheme="minorHAnsi" w:hAnsiTheme="minorHAnsi"/>
      <w:sz w:val="20"/>
    </w:rPr>
  </w:style>
  <w:style w:type="paragraph" w:customStyle="1" w:styleId="AttorneyName">
    <w:name w:val="Attorney Name"/>
    <w:basedOn w:val="SingleSpacing"/>
    <w:qFormat/>
    <w:rsid w:val="002E7D41"/>
    <w:pPr>
      <w:spacing w:after="44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qFormat/>
    <w:rsid w:val="002E7D41"/>
    <w:pPr>
      <w:tabs>
        <w:tab w:val="left" w:pos="2160"/>
      </w:tabs>
      <w:spacing w:line="245" w:lineRule="exact"/>
      <w:ind w:left="4680"/>
    </w:pPr>
    <w:rPr>
      <w:rFonts w:asciiTheme="minorHAnsi" w:hAnsiTheme="minorHAnsi"/>
      <w:sz w:val="20"/>
    </w:rPr>
  </w:style>
  <w:style w:type="paragraph" w:styleId="Footer">
    <w:name w:val="footer"/>
    <w:basedOn w:val="Normal"/>
    <w:qFormat/>
    <w:rsid w:val="00D25616"/>
    <w:pPr>
      <w:spacing w:line="480" w:lineRule="auto"/>
      <w:ind w:firstLine="720"/>
      <w:jc w:val="center"/>
    </w:pPr>
    <w:rPr>
      <w:rFonts w:asciiTheme="minorHAnsi" w:hAnsiTheme="minorHAnsi"/>
      <w:sz w:val="20"/>
    </w:rPr>
  </w:style>
  <w:style w:type="paragraph" w:customStyle="1" w:styleId="CourtName">
    <w:name w:val="Court Name"/>
    <w:basedOn w:val="Normal"/>
    <w:qFormat/>
    <w:rsid w:val="002E7D41"/>
    <w:pPr>
      <w:tabs>
        <w:tab w:val="left" w:pos="2160"/>
      </w:tabs>
      <w:spacing w:after="440" w:line="480" w:lineRule="auto"/>
      <w:contextualSpacing/>
      <w:jc w:val="center"/>
    </w:pPr>
    <w:rPr>
      <w:rFonts w:asciiTheme="minorHAnsi" w:hAnsiTheme="minorHAnsi"/>
      <w:caps/>
      <w:sz w:val="20"/>
    </w:rPr>
  </w:style>
  <w:style w:type="character" w:styleId="PlaceholderText">
    <w:name w:val="Placeholder Text"/>
    <w:basedOn w:val="DefaultParagraphFont"/>
    <w:uiPriority w:val="99"/>
    <w:semiHidden/>
    <w:rsid w:val="00735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93"/>
    <w:pPr>
      <w:tabs>
        <w:tab w:val="left" w:pos="2160"/>
      </w:tabs>
      <w:ind w:firstLine="72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93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qFormat/>
    <w:rsid w:val="00D25616"/>
    <w:pPr>
      <w:tabs>
        <w:tab w:val="left" w:pos="2160"/>
      </w:tabs>
      <w:spacing w:line="480" w:lineRule="auto"/>
    </w:pPr>
    <w:rPr>
      <w:rFonts w:asciiTheme="minorHAnsi" w:hAnsiTheme="minorHAnsi"/>
      <w:sz w:val="20"/>
    </w:rPr>
  </w:style>
  <w:style w:type="paragraph" w:customStyle="1" w:styleId="LineNumbers">
    <w:name w:val="Line Numbers"/>
    <w:basedOn w:val="Normal"/>
    <w:qFormat/>
    <w:rsid w:val="00D25616"/>
    <w:pPr>
      <w:tabs>
        <w:tab w:val="left" w:pos="2160"/>
      </w:tabs>
      <w:spacing w:line="480" w:lineRule="auto"/>
      <w:jc w:val="right"/>
    </w:pPr>
    <w:rPr>
      <w:rFonts w:asciiTheme="minorHAnsi" w:hAnsiTheme="minorHAnsi"/>
      <w:sz w:val="20"/>
    </w:rPr>
  </w:style>
  <w:style w:type="paragraph" w:styleId="Signature">
    <w:name w:val="Signature"/>
    <w:basedOn w:val="Normal"/>
    <w:next w:val="Date"/>
    <w:link w:val="SignatureChar"/>
    <w:uiPriority w:val="99"/>
    <w:unhideWhenUsed/>
    <w:qFormat/>
    <w:rsid w:val="002E7D41"/>
    <w:pPr>
      <w:pBdr>
        <w:top w:val="single" w:sz="4" w:space="1" w:color="auto"/>
      </w:pBdr>
      <w:tabs>
        <w:tab w:val="left" w:pos="2160"/>
      </w:tabs>
      <w:spacing w:before="840"/>
      <w:ind w:left="4680" w:right="216"/>
    </w:pPr>
    <w:rPr>
      <w:rFonts w:asciiTheme="minorHAnsi" w:hAnsiTheme="minorHAnsi"/>
      <w:sz w:val="20"/>
    </w:rPr>
  </w:style>
  <w:style w:type="character" w:customStyle="1" w:styleId="SignatureChar">
    <w:name w:val="Signature Char"/>
    <w:basedOn w:val="DefaultParagraphFont"/>
    <w:link w:val="Signature"/>
    <w:uiPriority w:val="99"/>
    <w:rsid w:val="001A79C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2E7D41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234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2EB"/>
    <w:rPr>
      <w:sz w:val="24"/>
    </w:rPr>
  </w:style>
  <w:style w:type="paragraph" w:customStyle="1" w:styleId="Default">
    <w:name w:val="Default"/>
    <w:rsid w:val="002342E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8E10E7"/>
    <w:pPr>
      <w:ind w:left="720"/>
      <w:contextualSpacing/>
    </w:pPr>
  </w:style>
  <w:style w:type="paragraph" w:customStyle="1" w:styleId="Normal15pt">
    <w:name w:val="Normal + 15 pt"/>
    <w:basedOn w:val="Normal"/>
    <w:rsid w:val="00D857B7"/>
    <w:pPr>
      <w:ind w:left="36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hrensenn\AppData\Roaming\Microsoft\Templates\Pleadblnk28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egal Pleading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6874-8625-466B-B71B-2B032C1BE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A2066-0675-4E7C-B3AC-0FD170F4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Pleadblnk28(2).dotx</Template>
  <TotalTime>0</TotalTime>
  <Pages>1</Pages>
  <Words>76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form with 28 lines</vt:lpstr>
    </vt:vector>
  </TitlesOfParts>
  <Company>Court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form with 28 lines</dc:title>
  <dc:creator>Natilie Fehrensen</dc:creator>
  <cp:lastModifiedBy>DJ Estandian</cp:lastModifiedBy>
  <cp:revision>2</cp:revision>
  <cp:lastPrinted>2019-01-31T17:36:00Z</cp:lastPrinted>
  <dcterms:created xsi:type="dcterms:W3CDTF">2019-09-09T17:49:00Z</dcterms:created>
  <dcterms:modified xsi:type="dcterms:W3CDTF">2019-09-09T17:49:00Z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