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25B" w:rsidRDefault="002B125B" w:rsidP="002B125B">
      <w:pPr>
        <w:pStyle w:val="ListParagraph"/>
        <w:widowControl w:val="0"/>
        <w:ind w:left="0"/>
        <w:rPr>
          <w:szCs w:val="24"/>
        </w:rPr>
      </w:pPr>
      <w:bookmarkStart w:id="0" w:name="_GoBack"/>
      <w:bookmarkEnd w:id="0"/>
    </w:p>
    <w:p w:rsidR="00125BD7" w:rsidRDefault="00125BD7" w:rsidP="002B125B">
      <w:pPr>
        <w:pStyle w:val="ListParagraph"/>
        <w:widowControl w:val="0"/>
        <w:ind w:left="0"/>
        <w:rPr>
          <w:szCs w:val="24"/>
        </w:rPr>
      </w:pPr>
    </w:p>
    <w:p w:rsidR="00125BD7" w:rsidRDefault="00125BD7" w:rsidP="002B125B">
      <w:pPr>
        <w:pStyle w:val="ListParagraph"/>
        <w:widowControl w:val="0"/>
        <w:ind w:left="0"/>
        <w:rPr>
          <w:szCs w:val="24"/>
        </w:rPr>
      </w:pPr>
    </w:p>
    <w:p w:rsidR="00125BD7" w:rsidRDefault="00125BD7" w:rsidP="002B125B">
      <w:pPr>
        <w:pStyle w:val="ListParagraph"/>
        <w:widowControl w:val="0"/>
        <w:ind w:left="0"/>
        <w:rPr>
          <w:szCs w:val="24"/>
        </w:rPr>
      </w:pPr>
    </w:p>
    <w:p w:rsidR="00125BD7" w:rsidRDefault="00125BD7" w:rsidP="002B125B">
      <w:pPr>
        <w:pStyle w:val="ListParagraph"/>
        <w:widowControl w:val="0"/>
        <w:ind w:left="0"/>
        <w:rPr>
          <w:szCs w:val="24"/>
        </w:rPr>
      </w:pPr>
    </w:p>
    <w:p w:rsidR="00125BD7" w:rsidRDefault="00125BD7" w:rsidP="002B125B">
      <w:pPr>
        <w:pStyle w:val="ListParagraph"/>
        <w:widowControl w:val="0"/>
        <w:ind w:left="0"/>
        <w:rPr>
          <w:szCs w:val="24"/>
        </w:rPr>
      </w:pPr>
    </w:p>
    <w:p w:rsidR="00125BD7" w:rsidRDefault="00125BD7" w:rsidP="002B125B">
      <w:pPr>
        <w:pStyle w:val="ListParagraph"/>
        <w:widowControl w:val="0"/>
        <w:ind w:left="0"/>
        <w:rPr>
          <w:szCs w:val="24"/>
        </w:rPr>
      </w:pPr>
    </w:p>
    <w:p w:rsidR="00125BD7" w:rsidRDefault="00125BD7" w:rsidP="002B125B">
      <w:pPr>
        <w:pStyle w:val="ListParagraph"/>
        <w:widowControl w:val="0"/>
        <w:ind w:left="0"/>
        <w:rPr>
          <w:szCs w:val="24"/>
        </w:rPr>
      </w:pPr>
    </w:p>
    <w:p w:rsidR="00125BD7" w:rsidRDefault="00125BD7" w:rsidP="002B125B">
      <w:pPr>
        <w:pStyle w:val="ListParagraph"/>
        <w:widowControl w:val="0"/>
        <w:ind w:left="0"/>
        <w:rPr>
          <w:szCs w:val="24"/>
        </w:rPr>
      </w:pPr>
    </w:p>
    <w:p w:rsidR="00125BD7" w:rsidRDefault="00125BD7" w:rsidP="002B125B">
      <w:pPr>
        <w:pStyle w:val="ListParagraph"/>
        <w:widowControl w:val="0"/>
        <w:ind w:left="0"/>
        <w:rPr>
          <w:szCs w:val="24"/>
        </w:rPr>
      </w:pPr>
    </w:p>
    <w:p w:rsidR="00125BD7" w:rsidRDefault="00125BD7" w:rsidP="002B125B">
      <w:pPr>
        <w:pStyle w:val="ListParagraph"/>
        <w:widowControl w:val="0"/>
        <w:ind w:left="0"/>
        <w:rPr>
          <w:szCs w:val="24"/>
        </w:rPr>
      </w:pPr>
    </w:p>
    <w:p w:rsidR="00125BD7" w:rsidRDefault="00125BD7" w:rsidP="002B125B">
      <w:pPr>
        <w:pStyle w:val="ListParagraph"/>
        <w:widowControl w:val="0"/>
        <w:ind w:left="0"/>
        <w:rPr>
          <w:szCs w:val="24"/>
        </w:rPr>
      </w:pPr>
    </w:p>
    <w:p w:rsidR="00125BD7" w:rsidRPr="00125BD7" w:rsidRDefault="00125BD7" w:rsidP="00125BD7">
      <w:pPr>
        <w:pStyle w:val="ListParagraph"/>
        <w:widowControl w:val="0"/>
        <w:ind w:left="0"/>
        <w:jc w:val="center"/>
        <w:rPr>
          <w:sz w:val="90"/>
          <w:szCs w:val="90"/>
        </w:rPr>
      </w:pPr>
    </w:p>
    <w:p w:rsidR="00125BD7" w:rsidRPr="00125BD7" w:rsidRDefault="00125BD7" w:rsidP="00125BD7">
      <w:pPr>
        <w:pStyle w:val="ListParagraph"/>
        <w:widowControl w:val="0"/>
        <w:ind w:left="0"/>
        <w:jc w:val="center"/>
        <w:rPr>
          <w:sz w:val="90"/>
          <w:szCs w:val="90"/>
        </w:rPr>
      </w:pPr>
      <w:r w:rsidRPr="00125BD7">
        <w:rPr>
          <w:sz w:val="90"/>
          <w:szCs w:val="90"/>
        </w:rPr>
        <w:t>SAMPLE REPORT AND RECOMMENDATIONS</w:t>
      </w:r>
    </w:p>
    <w:p w:rsidR="008270FF" w:rsidRDefault="008270FF" w:rsidP="00EB6948">
      <w:pPr>
        <w:widowControl w:val="0"/>
        <w:rPr>
          <w:sz w:val="22"/>
          <w:szCs w:val="22"/>
        </w:rPr>
      </w:pPr>
    </w:p>
    <w:p w:rsidR="008270FF" w:rsidRDefault="008270FF" w:rsidP="00EB6948">
      <w:pPr>
        <w:widowControl w:val="0"/>
        <w:rPr>
          <w:sz w:val="22"/>
          <w:szCs w:val="22"/>
        </w:rPr>
      </w:pPr>
    </w:p>
    <w:p w:rsidR="008270FF" w:rsidRDefault="008270FF" w:rsidP="00EB6948">
      <w:pPr>
        <w:widowControl w:val="0"/>
        <w:rPr>
          <w:sz w:val="22"/>
          <w:szCs w:val="22"/>
        </w:rPr>
      </w:pPr>
    </w:p>
    <w:p w:rsidR="008270FF" w:rsidRDefault="008270FF" w:rsidP="00EB6948">
      <w:pPr>
        <w:widowControl w:val="0"/>
        <w:rPr>
          <w:sz w:val="22"/>
          <w:szCs w:val="22"/>
        </w:rPr>
      </w:pPr>
    </w:p>
    <w:p w:rsidR="008270FF" w:rsidRDefault="008270FF" w:rsidP="00EB6948">
      <w:pPr>
        <w:widowControl w:val="0"/>
        <w:rPr>
          <w:sz w:val="22"/>
          <w:szCs w:val="22"/>
        </w:rPr>
      </w:pPr>
    </w:p>
    <w:p w:rsidR="008270FF" w:rsidRDefault="008270FF" w:rsidP="00EB6948">
      <w:pPr>
        <w:widowControl w:val="0"/>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8270FF" w:rsidRDefault="008270FF" w:rsidP="005C2F2C">
      <w:pPr>
        <w:widowControl w:val="0"/>
        <w:jc w:val="both"/>
        <w:rPr>
          <w:sz w:val="22"/>
          <w:szCs w:val="22"/>
        </w:rPr>
      </w:pPr>
    </w:p>
    <w:p w:rsidR="005C2F2C" w:rsidRPr="00F31B45" w:rsidRDefault="005C2F2C" w:rsidP="005C2F2C">
      <w:pPr>
        <w:widowControl w:val="0"/>
        <w:jc w:val="both"/>
        <w:rPr>
          <w:sz w:val="22"/>
          <w:szCs w:val="22"/>
        </w:rPr>
      </w:pPr>
      <w:r w:rsidRPr="00F31B45">
        <w:rPr>
          <w:sz w:val="22"/>
          <w:szCs w:val="22"/>
        </w:rPr>
        <w:lastRenderedPageBreak/>
        <w:t xml:space="preserve">Attorney’s Name </w:t>
      </w:r>
    </w:p>
    <w:p w:rsidR="005C2F2C" w:rsidRPr="00F31B45" w:rsidRDefault="005C2F2C" w:rsidP="005C2F2C">
      <w:pPr>
        <w:widowControl w:val="0"/>
        <w:jc w:val="both"/>
        <w:rPr>
          <w:sz w:val="22"/>
          <w:szCs w:val="22"/>
        </w:rPr>
      </w:pPr>
      <w:r w:rsidRPr="00F31B45">
        <w:rPr>
          <w:sz w:val="22"/>
          <w:szCs w:val="22"/>
        </w:rPr>
        <w:t xml:space="preserve">Attorney’s Bar Number </w:t>
      </w:r>
    </w:p>
    <w:p w:rsidR="005C2F2C" w:rsidRPr="00F31B45" w:rsidRDefault="005C2F2C" w:rsidP="005C2F2C">
      <w:pPr>
        <w:widowControl w:val="0"/>
        <w:jc w:val="both"/>
        <w:rPr>
          <w:sz w:val="22"/>
          <w:szCs w:val="22"/>
        </w:rPr>
      </w:pPr>
      <w:r w:rsidRPr="00F31B45">
        <w:rPr>
          <w:sz w:val="22"/>
          <w:szCs w:val="22"/>
        </w:rPr>
        <w:t xml:space="preserve">Attorney’s Firm Name </w:t>
      </w:r>
    </w:p>
    <w:p w:rsidR="005C2F2C" w:rsidRPr="00F31B45" w:rsidRDefault="005C2F2C" w:rsidP="005C2F2C">
      <w:pPr>
        <w:widowControl w:val="0"/>
        <w:jc w:val="both"/>
        <w:rPr>
          <w:sz w:val="22"/>
          <w:szCs w:val="22"/>
        </w:rPr>
      </w:pPr>
      <w:r w:rsidRPr="00F31B45">
        <w:rPr>
          <w:sz w:val="22"/>
          <w:szCs w:val="22"/>
        </w:rPr>
        <w:t xml:space="preserve">Attorney’s Address </w:t>
      </w:r>
    </w:p>
    <w:p w:rsidR="00260729" w:rsidRDefault="005C2F2C" w:rsidP="005C2F2C">
      <w:pPr>
        <w:widowControl w:val="0"/>
        <w:jc w:val="both"/>
        <w:rPr>
          <w:sz w:val="22"/>
          <w:szCs w:val="22"/>
        </w:rPr>
      </w:pPr>
      <w:r w:rsidRPr="00F31B45">
        <w:rPr>
          <w:sz w:val="22"/>
          <w:szCs w:val="22"/>
        </w:rPr>
        <w:t>Attorney’s Phone Number</w:t>
      </w:r>
    </w:p>
    <w:p w:rsidR="005C2F2C" w:rsidRPr="00F31B45" w:rsidRDefault="00260729" w:rsidP="005C2F2C">
      <w:pPr>
        <w:widowControl w:val="0"/>
        <w:jc w:val="both"/>
        <w:rPr>
          <w:sz w:val="22"/>
          <w:szCs w:val="22"/>
        </w:rPr>
      </w:pPr>
      <w:r>
        <w:rPr>
          <w:sz w:val="22"/>
          <w:szCs w:val="22"/>
        </w:rPr>
        <w:t>Attorney’s E-mail Address</w:t>
      </w:r>
      <w:r w:rsidR="005C2F2C" w:rsidRPr="00F31B45">
        <w:rPr>
          <w:sz w:val="22"/>
          <w:szCs w:val="22"/>
        </w:rPr>
        <w:t xml:space="preserve"> </w:t>
      </w:r>
    </w:p>
    <w:p w:rsidR="005C2F2C" w:rsidRPr="00F31B45" w:rsidRDefault="005C2F2C" w:rsidP="005C2F2C">
      <w:pPr>
        <w:widowControl w:val="0"/>
        <w:jc w:val="both"/>
        <w:rPr>
          <w:sz w:val="22"/>
          <w:szCs w:val="22"/>
        </w:rPr>
      </w:pPr>
      <w:r w:rsidRPr="00F31B45">
        <w:rPr>
          <w:sz w:val="22"/>
          <w:szCs w:val="22"/>
        </w:rPr>
        <w:t>Party Attorney Represents</w:t>
      </w:r>
    </w:p>
    <w:p w:rsidR="002342EB" w:rsidRPr="00F72C0A" w:rsidRDefault="002342EB" w:rsidP="00722665">
      <w:pPr>
        <w:widowControl w:val="0"/>
        <w:jc w:val="both"/>
        <w:rPr>
          <w:rFonts w:ascii="Courier New" w:hAnsi="Courier New" w:cs="Courier New"/>
          <w:szCs w:val="24"/>
        </w:rPr>
      </w:pPr>
      <w:r w:rsidRPr="00F72C0A">
        <w:rPr>
          <w:rFonts w:ascii="Courier New" w:hAnsi="Courier New" w:cs="Courier New"/>
          <w:szCs w:val="24"/>
        </w:rPr>
        <w:fldChar w:fldCharType="begin"/>
      </w:r>
      <w:r w:rsidRPr="00F72C0A">
        <w:rPr>
          <w:rFonts w:ascii="Courier New" w:hAnsi="Courier New" w:cs="Courier New"/>
          <w:szCs w:val="24"/>
        </w:rPr>
        <w:instrText xml:space="preserve"> SEQ CHAPTER \h \r 1</w:instrText>
      </w:r>
      <w:r w:rsidRPr="00F72C0A">
        <w:rPr>
          <w:rFonts w:ascii="Courier New" w:hAnsi="Courier New" w:cs="Courier New"/>
          <w:szCs w:val="24"/>
        </w:rPr>
        <w:fldChar w:fldCharType="end"/>
      </w:r>
    </w:p>
    <w:p w:rsidR="002342EB" w:rsidRPr="00722665" w:rsidRDefault="002342EB" w:rsidP="002342EB">
      <w:pPr>
        <w:jc w:val="center"/>
        <w:rPr>
          <w:szCs w:val="24"/>
        </w:rPr>
      </w:pPr>
      <w:r w:rsidRPr="00722665">
        <w:rPr>
          <w:szCs w:val="24"/>
        </w:rPr>
        <w:t>DISTRICT COURT</w:t>
      </w:r>
    </w:p>
    <w:p w:rsidR="002342EB" w:rsidRPr="00722665" w:rsidRDefault="002342EB" w:rsidP="002342EB">
      <w:pPr>
        <w:jc w:val="center"/>
        <w:rPr>
          <w:szCs w:val="24"/>
        </w:rPr>
      </w:pPr>
    </w:p>
    <w:p w:rsidR="002342EB" w:rsidRPr="00722665" w:rsidRDefault="002342EB" w:rsidP="002342EB">
      <w:pPr>
        <w:jc w:val="center"/>
        <w:rPr>
          <w:szCs w:val="24"/>
        </w:rPr>
      </w:pPr>
      <w:r w:rsidRPr="00722665">
        <w:rPr>
          <w:szCs w:val="24"/>
        </w:rPr>
        <w:t>CLARK COUNTY, NEVADA</w:t>
      </w:r>
    </w:p>
    <w:p w:rsidR="002342EB" w:rsidRPr="00722665" w:rsidRDefault="002342EB" w:rsidP="002342EB">
      <w:pPr>
        <w:jc w:val="center"/>
        <w:rPr>
          <w:szCs w:val="24"/>
        </w:rPr>
      </w:pPr>
    </w:p>
    <w:p w:rsidR="002342EB" w:rsidRPr="00722665" w:rsidRDefault="002342EB" w:rsidP="002342EB">
      <w:pPr>
        <w:jc w:val="center"/>
        <w:rPr>
          <w:szCs w:val="24"/>
        </w:rPr>
      </w:pPr>
    </w:p>
    <w:p w:rsidR="002342EB" w:rsidRPr="00722665" w:rsidRDefault="002342EB" w:rsidP="002342EB">
      <w:pPr>
        <w:jc w:val="center"/>
        <w:rPr>
          <w:szCs w:val="24"/>
        </w:rPr>
      </w:pPr>
    </w:p>
    <w:tbl>
      <w:tblPr>
        <w:tblW w:w="9360" w:type="dxa"/>
        <w:tblLayout w:type="fixed"/>
        <w:tblCellMar>
          <w:left w:w="0" w:type="dxa"/>
          <w:right w:w="0" w:type="dxa"/>
        </w:tblCellMar>
        <w:tblLook w:val="0000" w:firstRow="0" w:lastRow="0" w:firstColumn="0" w:lastColumn="0" w:noHBand="0" w:noVBand="0"/>
      </w:tblPr>
      <w:tblGrid>
        <w:gridCol w:w="4860"/>
        <w:gridCol w:w="4500"/>
      </w:tblGrid>
      <w:tr w:rsidR="00DE02CB" w:rsidRPr="00722665" w:rsidTr="00750698">
        <w:tc>
          <w:tcPr>
            <w:tcW w:w="4860" w:type="dxa"/>
            <w:tcBorders>
              <w:top w:val="nil"/>
              <w:left w:val="nil"/>
              <w:bottom w:val="single" w:sz="4" w:space="0" w:color="auto"/>
              <w:right w:val="single" w:sz="4" w:space="0" w:color="auto"/>
            </w:tcBorders>
            <w:shd w:val="clear" w:color="auto" w:fill="auto"/>
          </w:tcPr>
          <w:p w:rsidR="00DE02CB" w:rsidRPr="00722665" w:rsidRDefault="00567133" w:rsidP="00AA72C8">
            <w:pPr>
              <w:rPr>
                <w:szCs w:val="24"/>
              </w:rPr>
            </w:pPr>
            <w:bookmarkStart w:id="1" w:name="Parties"/>
            <w:bookmarkEnd w:id="1"/>
            <w:r>
              <w:rPr>
                <w:szCs w:val="24"/>
              </w:rPr>
              <w:t>*</w:t>
            </w:r>
            <w:r w:rsidR="00DE02CB" w:rsidRPr="00722665">
              <w:rPr>
                <w:szCs w:val="24"/>
              </w:rPr>
              <w:t xml:space="preserve">,  </w:t>
            </w:r>
          </w:p>
          <w:p w:rsidR="00DE02CB" w:rsidRPr="00722665" w:rsidRDefault="00DE02CB" w:rsidP="00AA72C8">
            <w:pPr>
              <w:rPr>
                <w:szCs w:val="24"/>
              </w:rPr>
            </w:pPr>
          </w:p>
          <w:p w:rsidR="00DE02CB" w:rsidRPr="00722665" w:rsidRDefault="00DE02CB" w:rsidP="00AA72C8">
            <w:pPr>
              <w:rPr>
                <w:szCs w:val="24"/>
              </w:rPr>
            </w:pPr>
            <w:r w:rsidRPr="00722665">
              <w:rPr>
                <w:szCs w:val="24"/>
              </w:rPr>
              <w:t xml:space="preserve">                </w:t>
            </w:r>
            <w:r w:rsidR="0011068C">
              <w:rPr>
                <w:szCs w:val="24"/>
              </w:rPr>
              <w:t xml:space="preserve">                            </w:t>
            </w:r>
            <w:r w:rsidRPr="00722665">
              <w:rPr>
                <w:szCs w:val="24"/>
              </w:rPr>
              <w:t xml:space="preserve"> Plaintiff</w:t>
            </w:r>
            <w:r w:rsidR="0011068C">
              <w:rPr>
                <w:szCs w:val="24"/>
              </w:rPr>
              <w:t>(</w:t>
            </w:r>
            <w:r w:rsidRPr="00722665">
              <w:rPr>
                <w:szCs w:val="24"/>
              </w:rPr>
              <w:t>s</w:t>
            </w:r>
            <w:r w:rsidR="0011068C">
              <w:rPr>
                <w:szCs w:val="24"/>
              </w:rPr>
              <w:t>)</w:t>
            </w:r>
            <w:r w:rsidRPr="00722665">
              <w:rPr>
                <w:szCs w:val="24"/>
              </w:rPr>
              <w:t>,</w:t>
            </w:r>
          </w:p>
          <w:p w:rsidR="00DE02CB" w:rsidRPr="00722665" w:rsidRDefault="00DE02CB" w:rsidP="00AA72C8">
            <w:pPr>
              <w:rPr>
                <w:szCs w:val="24"/>
              </w:rPr>
            </w:pPr>
          </w:p>
          <w:p w:rsidR="00DE02CB" w:rsidRPr="00722665" w:rsidRDefault="00DE02CB" w:rsidP="00AA72C8">
            <w:pPr>
              <w:rPr>
                <w:szCs w:val="24"/>
              </w:rPr>
            </w:pPr>
            <w:r w:rsidRPr="00722665">
              <w:rPr>
                <w:szCs w:val="24"/>
              </w:rPr>
              <w:t>v.</w:t>
            </w:r>
          </w:p>
          <w:p w:rsidR="00DE02CB" w:rsidRPr="00722665" w:rsidRDefault="00DE02CB" w:rsidP="00AA72C8">
            <w:pPr>
              <w:rPr>
                <w:szCs w:val="24"/>
              </w:rPr>
            </w:pPr>
          </w:p>
          <w:p w:rsidR="00DE02CB" w:rsidRPr="00722665" w:rsidRDefault="00567133" w:rsidP="00AA72C8">
            <w:pPr>
              <w:rPr>
                <w:szCs w:val="24"/>
              </w:rPr>
            </w:pPr>
            <w:r>
              <w:rPr>
                <w:szCs w:val="24"/>
              </w:rPr>
              <w:t>*</w:t>
            </w:r>
            <w:r w:rsidR="00DE02CB" w:rsidRPr="00722665">
              <w:rPr>
                <w:szCs w:val="24"/>
              </w:rPr>
              <w:t>,</w:t>
            </w:r>
            <w:r w:rsidR="00722665">
              <w:rPr>
                <w:szCs w:val="24"/>
              </w:rPr>
              <w:t xml:space="preserve"> </w:t>
            </w:r>
            <w:r w:rsidR="00DE02CB" w:rsidRPr="00722665">
              <w:rPr>
                <w:szCs w:val="24"/>
              </w:rPr>
              <w:t xml:space="preserve">et al., </w:t>
            </w:r>
          </w:p>
          <w:p w:rsidR="00DE02CB" w:rsidRPr="00722665" w:rsidRDefault="00DE02CB" w:rsidP="00AA72C8">
            <w:pPr>
              <w:rPr>
                <w:szCs w:val="24"/>
              </w:rPr>
            </w:pPr>
          </w:p>
          <w:p w:rsidR="00DE02CB" w:rsidRPr="00722665" w:rsidRDefault="00DE02CB" w:rsidP="00AA72C8">
            <w:pPr>
              <w:rPr>
                <w:szCs w:val="24"/>
              </w:rPr>
            </w:pPr>
            <w:r w:rsidRPr="00722665">
              <w:rPr>
                <w:szCs w:val="24"/>
              </w:rPr>
              <w:t xml:space="preserve">                 </w:t>
            </w:r>
            <w:r w:rsidR="0011068C">
              <w:rPr>
                <w:szCs w:val="24"/>
              </w:rPr>
              <w:t xml:space="preserve">                            </w:t>
            </w:r>
            <w:r w:rsidRPr="00722665">
              <w:rPr>
                <w:szCs w:val="24"/>
              </w:rPr>
              <w:t>Defendant</w:t>
            </w:r>
            <w:r w:rsidR="0011068C">
              <w:rPr>
                <w:szCs w:val="24"/>
              </w:rPr>
              <w:t>(</w:t>
            </w:r>
            <w:r w:rsidRPr="00722665">
              <w:rPr>
                <w:szCs w:val="24"/>
              </w:rPr>
              <w:t>s</w:t>
            </w:r>
            <w:r w:rsidR="0011068C">
              <w:rPr>
                <w:szCs w:val="24"/>
              </w:rPr>
              <w:t>)</w:t>
            </w:r>
            <w:r w:rsidRPr="00722665">
              <w:rPr>
                <w:szCs w:val="24"/>
              </w:rPr>
              <w:t>.</w:t>
            </w:r>
          </w:p>
          <w:p w:rsidR="00DE02CB" w:rsidRPr="00722665" w:rsidRDefault="00DE02CB" w:rsidP="00AA72C8">
            <w:pPr>
              <w:rPr>
                <w:szCs w:val="24"/>
              </w:rPr>
            </w:pPr>
          </w:p>
        </w:tc>
        <w:tc>
          <w:tcPr>
            <w:tcW w:w="4500" w:type="dxa"/>
            <w:tcBorders>
              <w:top w:val="nil"/>
              <w:left w:val="single" w:sz="4" w:space="0" w:color="auto"/>
              <w:bottom w:val="nil"/>
              <w:right w:val="nil"/>
            </w:tcBorders>
            <w:shd w:val="clear" w:color="auto" w:fill="auto"/>
          </w:tcPr>
          <w:p w:rsidR="00DE02CB" w:rsidRPr="00722665" w:rsidRDefault="00DE02CB" w:rsidP="00AA72C8">
            <w:pPr>
              <w:ind w:left="276"/>
              <w:rPr>
                <w:szCs w:val="24"/>
              </w:rPr>
            </w:pPr>
            <w:bookmarkStart w:id="2" w:name="CaseNumber"/>
            <w:bookmarkEnd w:id="2"/>
          </w:p>
          <w:p w:rsidR="00DE02CB" w:rsidRPr="00722665" w:rsidRDefault="00DE02CB" w:rsidP="00AA72C8">
            <w:pPr>
              <w:ind w:left="276"/>
              <w:rPr>
                <w:szCs w:val="24"/>
              </w:rPr>
            </w:pPr>
          </w:p>
          <w:p w:rsidR="00DE02CB" w:rsidRPr="00722665" w:rsidRDefault="00DE02CB" w:rsidP="00AA72C8">
            <w:pPr>
              <w:ind w:left="276"/>
              <w:rPr>
                <w:szCs w:val="24"/>
              </w:rPr>
            </w:pPr>
          </w:p>
          <w:p w:rsidR="00DE02CB" w:rsidRPr="00722665" w:rsidRDefault="00DE02CB" w:rsidP="00AA72C8">
            <w:pPr>
              <w:ind w:left="276"/>
              <w:rPr>
                <w:szCs w:val="24"/>
              </w:rPr>
            </w:pPr>
          </w:p>
          <w:p w:rsidR="00DE02CB" w:rsidRPr="00722665" w:rsidRDefault="00567133" w:rsidP="00AA72C8">
            <w:pPr>
              <w:ind w:left="276"/>
              <w:rPr>
                <w:szCs w:val="24"/>
              </w:rPr>
            </w:pPr>
            <w:r>
              <w:rPr>
                <w:szCs w:val="24"/>
              </w:rPr>
              <w:t>CASE NO.  A-</w:t>
            </w:r>
            <w:r w:rsidR="00722665">
              <w:rPr>
                <w:szCs w:val="24"/>
              </w:rPr>
              <w:t>--C</w:t>
            </w:r>
          </w:p>
          <w:p w:rsidR="00DE02CB" w:rsidRPr="00722665" w:rsidRDefault="00DE02CB" w:rsidP="00AA72C8">
            <w:pPr>
              <w:ind w:left="276"/>
              <w:rPr>
                <w:szCs w:val="24"/>
              </w:rPr>
            </w:pPr>
            <w:r w:rsidRPr="00722665">
              <w:rPr>
                <w:szCs w:val="24"/>
              </w:rPr>
              <w:t xml:space="preserve">DEPT NO.  </w:t>
            </w:r>
          </w:p>
          <w:p w:rsidR="00DE02CB" w:rsidRPr="00722665" w:rsidRDefault="00DE02CB" w:rsidP="00AA72C8">
            <w:pPr>
              <w:ind w:left="276"/>
              <w:rPr>
                <w:szCs w:val="24"/>
              </w:rPr>
            </w:pPr>
          </w:p>
          <w:p w:rsidR="00DE02CB" w:rsidRPr="00722665" w:rsidRDefault="00DE02CB" w:rsidP="00AA72C8">
            <w:pPr>
              <w:ind w:left="276"/>
              <w:rPr>
                <w:szCs w:val="24"/>
              </w:rPr>
            </w:pPr>
          </w:p>
          <w:p w:rsidR="00DE02CB" w:rsidRPr="00722665" w:rsidRDefault="00DE02CB" w:rsidP="00AA72C8">
            <w:pPr>
              <w:ind w:left="276"/>
              <w:rPr>
                <w:szCs w:val="24"/>
              </w:rPr>
            </w:pPr>
          </w:p>
        </w:tc>
      </w:tr>
    </w:tbl>
    <w:p w:rsidR="002342EB" w:rsidRPr="00722665" w:rsidRDefault="002342EB" w:rsidP="002342EB">
      <w:pPr>
        <w:widowControl w:val="0"/>
        <w:rPr>
          <w:szCs w:val="24"/>
        </w:rPr>
      </w:pPr>
    </w:p>
    <w:p w:rsidR="002342EB" w:rsidRPr="00722665" w:rsidRDefault="002342EB" w:rsidP="002342EB">
      <w:pPr>
        <w:widowControl w:val="0"/>
        <w:tabs>
          <w:tab w:val="center" w:pos="4464"/>
        </w:tabs>
        <w:rPr>
          <w:szCs w:val="24"/>
        </w:rPr>
      </w:pPr>
      <w:r w:rsidRPr="00722665">
        <w:rPr>
          <w:szCs w:val="24"/>
        </w:rPr>
        <w:tab/>
      </w:r>
      <w:r w:rsidRPr="00722665">
        <w:rPr>
          <w:b/>
          <w:szCs w:val="24"/>
          <w:u w:val="single"/>
        </w:rPr>
        <w:t>DISCOVERY COMMISSIONER'S</w:t>
      </w:r>
    </w:p>
    <w:p w:rsidR="002342EB" w:rsidRDefault="002342EB" w:rsidP="002342EB">
      <w:pPr>
        <w:widowControl w:val="0"/>
        <w:tabs>
          <w:tab w:val="center" w:pos="4464"/>
        </w:tabs>
        <w:rPr>
          <w:b/>
          <w:szCs w:val="24"/>
          <w:u w:val="single"/>
        </w:rPr>
      </w:pPr>
      <w:r w:rsidRPr="00722665">
        <w:rPr>
          <w:szCs w:val="24"/>
        </w:rPr>
        <w:tab/>
      </w:r>
      <w:r w:rsidRPr="00722665">
        <w:rPr>
          <w:b/>
          <w:szCs w:val="24"/>
          <w:u w:val="single"/>
        </w:rPr>
        <w:t>REPORT and RECOMMENDATIONS</w:t>
      </w:r>
    </w:p>
    <w:p w:rsidR="00FA2E5C" w:rsidRDefault="00FA2E5C" w:rsidP="00FA2E5C">
      <w:pPr>
        <w:widowControl w:val="0"/>
        <w:tabs>
          <w:tab w:val="center" w:pos="4464"/>
        </w:tabs>
        <w:jc w:val="center"/>
        <w:rPr>
          <w:szCs w:val="24"/>
        </w:rPr>
      </w:pPr>
    </w:p>
    <w:p w:rsidR="00FA2E5C" w:rsidRPr="00FA2E5C" w:rsidRDefault="00FA2E5C" w:rsidP="00FA2E5C">
      <w:pPr>
        <w:widowControl w:val="0"/>
        <w:tabs>
          <w:tab w:val="center" w:pos="4464"/>
        </w:tabs>
        <w:jc w:val="center"/>
        <w:rPr>
          <w:szCs w:val="24"/>
        </w:rPr>
      </w:pPr>
      <w:r>
        <w:rPr>
          <w:szCs w:val="24"/>
        </w:rPr>
        <w:t>(Please do not put the Motion name in the title)</w:t>
      </w:r>
    </w:p>
    <w:p w:rsidR="002342EB" w:rsidRPr="00722665" w:rsidRDefault="002342EB" w:rsidP="002342EB">
      <w:pPr>
        <w:widowControl w:val="0"/>
        <w:rPr>
          <w:szCs w:val="24"/>
        </w:rPr>
      </w:pPr>
    </w:p>
    <w:p w:rsidR="002342EB" w:rsidRPr="00722665" w:rsidRDefault="00DE02CB" w:rsidP="002342EB">
      <w:pPr>
        <w:widowControl w:val="0"/>
        <w:jc w:val="both"/>
        <w:rPr>
          <w:szCs w:val="24"/>
        </w:rPr>
      </w:pPr>
      <w:r w:rsidRPr="00722665">
        <w:rPr>
          <w:szCs w:val="24"/>
        </w:rPr>
        <w:t xml:space="preserve">Date of Hearing:  </w:t>
      </w:r>
      <w:r w:rsidR="00567133">
        <w:rPr>
          <w:szCs w:val="24"/>
        </w:rPr>
        <w:t>*</w:t>
      </w:r>
      <w:r w:rsidR="00125BD7">
        <w:rPr>
          <w:szCs w:val="24"/>
        </w:rPr>
        <w:t>, 2020</w:t>
      </w:r>
    </w:p>
    <w:p w:rsidR="002342EB" w:rsidRPr="00722665" w:rsidRDefault="00722665" w:rsidP="002342EB">
      <w:pPr>
        <w:widowControl w:val="0"/>
        <w:jc w:val="both"/>
        <w:rPr>
          <w:szCs w:val="24"/>
        </w:rPr>
      </w:pPr>
      <w:r>
        <w:rPr>
          <w:szCs w:val="24"/>
        </w:rPr>
        <w:t xml:space="preserve">Time of Hearing:  </w:t>
      </w:r>
      <w:r w:rsidR="002342EB" w:rsidRPr="00722665">
        <w:rPr>
          <w:szCs w:val="24"/>
        </w:rPr>
        <w:t xml:space="preserve"> </w:t>
      </w:r>
      <w:r>
        <w:rPr>
          <w:szCs w:val="24"/>
        </w:rPr>
        <w:t xml:space="preserve">9:30 </w:t>
      </w:r>
      <w:r w:rsidR="002342EB" w:rsidRPr="00722665">
        <w:rPr>
          <w:szCs w:val="24"/>
        </w:rPr>
        <w:t>a.m.</w:t>
      </w:r>
    </w:p>
    <w:p w:rsidR="002342EB" w:rsidRPr="00722665" w:rsidRDefault="002342EB" w:rsidP="002342EB">
      <w:pPr>
        <w:widowControl w:val="0"/>
        <w:jc w:val="both"/>
        <w:rPr>
          <w:szCs w:val="24"/>
        </w:rPr>
      </w:pPr>
    </w:p>
    <w:p w:rsidR="00DE02CB" w:rsidRDefault="0011068C" w:rsidP="00A57397">
      <w:pPr>
        <w:widowControl w:val="0"/>
        <w:jc w:val="both"/>
        <w:rPr>
          <w:szCs w:val="24"/>
        </w:rPr>
      </w:pPr>
      <w:r>
        <w:rPr>
          <w:szCs w:val="24"/>
        </w:rPr>
        <w:t xml:space="preserve">Attorney for Plaintiff(s):  </w:t>
      </w:r>
      <w:r w:rsidR="00567133">
        <w:rPr>
          <w:szCs w:val="24"/>
        </w:rPr>
        <w:t>*</w:t>
      </w:r>
      <w:r w:rsidR="0071249D">
        <w:rPr>
          <w:szCs w:val="24"/>
        </w:rPr>
        <w:tab/>
      </w:r>
      <w:r w:rsidR="0071249D">
        <w:rPr>
          <w:b/>
        </w:rPr>
        <w:t xml:space="preserve">Name of counsel and </w:t>
      </w:r>
      <w:r w:rsidR="0071249D" w:rsidRPr="0071249D">
        <w:rPr>
          <w:b/>
        </w:rPr>
        <w:t>firm name or proper person</w:t>
      </w:r>
    </w:p>
    <w:p w:rsidR="0011068C" w:rsidRPr="00722665" w:rsidRDefault="0011068C" w:rsidP="00A57397">
      <w:pPr>
        <w:widowControl w:val="0"/>
        <w:jc w:val="both"/>
        <w:rPr>
          <w:szCs w:val="24"/>
        </w:rPr>
      </w:pPr>
      <w:r>
        <w:rPr>
          <w:szCs w:val="24"/>
        </w:rPr>
        <w:tab/>
      </w:r>
      <w:r>
        <w:rPr>
          <w:szCs w:val="24"/>
        </w:rPr>
        <w:tab/>
      </w:r>
      <w:r>
        <w:rPr>
          <w:szCs w:val="24"/>
        </w:rPr>
        <w:tab/>
        <w:t xml:space="preserve">     </w:t>
      </w:r>
    </w:p>
    <w:p w:rsidR="002342EB" w:rsidRPr="00722665" w:rsidRDefault="002342EB" w:rsidP="002342EB">
      <w:pPr>
        <w:widowControl w:val="0"/>
        <w:jc w:val="both"/>
        <w:rPr>
          <w:szCs w:val="24"/>
        </w:rPr>
      </w:pPr>
      <w:r w:rsidRPr="00722665">
        <w:rPr>
          <w:szCs w:val="24"/>
        </w:rPr>
        <w:tab/>
      </w:r>
      <w:r w:rsidRPr="00722665">
        <w:rPr>
          <w:szCs w:val="24"/>
        </w:rPr>
        <w:tab/>
      </w:r>
      <w:r w:rsidRPr="00722665">
        <w:rPr>
          <w:szCs w:val="24"/>
        </w:rPr>
        <w:tab/>
      </w:r>
      <w:r w:rsidRPr="00722665">
        <w:rPr>
          <w:szCs w:val="24"/>
        </w:rPr>
        <w:tab/>
      </w:r>
      <w:r w:rsidRPr="00722665">
        <w:rPr>
          <w:szCs w:val="24"/>
        </w:rPr>
        <w:tab/>
      </w:r>
    </w:p>
    <w:p w:rsidR="0011068C" w:rsidRPr="00722665" w:rsidRDefault="00DE02CB" w:rsidP="00A57397">
      <w:pPr>
        <w:widowControl w:val="0"/>
        <w:tabs>
          <w:tab w:val="center" w:pos="720"/>
        </w:tabs>
        <w:jc w:val="both"/>
        <w:rPr>
          <w:szCs w:val="24"/>
        </w:rPr>
      </w:pPr>
      <w:r w:rsidRPr="00722665">
        <w:rPr>
          <w:szCs w:val="24"/>
        </w:rPr>
        <w:t>Attorney for Defendant</w:t>
      </w:r>
      <w:r w:rsidR="00A57397">
        <w:rPr>
          <w:szCs w:val="24"/>
        </w:rPr>
        <w:t>(s)</w:t>
      </w:r>
      <w:r w:rsidRPr="00722665">
        <w:rPr>
          <w:szCs w:val="24"/>
        </w:rPr>
        <w:t>:</w:t>
      </w:r>
      <w:r w:rsidR="0011068C">
        <w:rPr>
          <w:szCs w:val="24"/>
        </w:rPr>
        <w:t xml:space="preserve">  </w:t>
      </w:r>
      <w:r w:rsidR="00567133">
        <w:rPr>
          <w:szCs w:val="24"/>
        </w:rPr>
        <w:t>*</w:t>
      </w:r>
    </w:p>
    <w:p w:rsidR="002342EB" w:rsidRDefault="002342EB" w:rsidP="00DE02CB">
      <w:pPr>
        <w:rPr>
          <w:szCs w:val="24"/>
        </w:rPr>
      </w:pPr>
    </w:p>
    <w:p w:rsidR="0071249D" w:rsidRDefault="0071249D" w:rsidP="00DE02CB">
      <w:pPr>
        <w:rPr>
          <w:b/>
        </w:rPr>
      </w:pPr>
      <w:r w:rsidRPr="0071249D">
        <w:rPr>
          <w:b/>
        </w:rPr>
        <w:t xml:space="preserve">(When nobody appears on behalf of one party, please put “No appearance by” and list the handling attorney and firm name or Parties name. </w:t>
      </w:r>
      <w:r>
        <w:rPr>
          <w:b/>
        </w:rPr>
        <w:t>Please d</w:t>
      </w:r>
      <w:r w:rsidRPr="0071249D">
        <w:rPr>
          <w:b/>
        </w:rPr>
        <w:t>o not include addresses in this section. All active counsel/parties must be contained in the above section.)</w:t>
      </w:r>
    </w:p>
    <w:p w:rsidR="00F056BD" w:rsidRDefault="00F056BD" w:rsidP="00A57397">
      <w:pPr>
        <w:widowControl w:val="0"/>
        <w:tabs>
          <w:tab w:val="center" w:pos="4464"/>
        </w:tabs>
        <w:spacing w:line="480" w:lineRule="auto"/>
        <w:jc w:val="both"/>
        <w:rPr>
          <w:szCs w:val="24"/>
        </w:rPr>
      </w:pPr>
    </w:p>
    <w:p w:rsidR="00A57397" w:rsidRDefault="00F056BD" w:rsidP="00A57397">
      <w:pPr>
        <w:widowControl w:val="0"/>
        <w:tabs>
          <w:tab w:val="center" w:pos="4464"/>
        </w:tabs>
        <w:spacing w:line="480" w:lineRule="auto"/>
        <w:jc w:val="both"/>
        <w:rPr>
          <w:szCs w:val="24"/>
        </w:rPr>
      </w:pPr>
      <w:r>
        <w:rPr>
          <w:szCs w:val="24"/>
        </w:rPr>
        <w:t xml:space="preserve">  </w:t>
      </w:r>
      <w:r>
        <w:rPr>
          <w:b/>
          <w:szCs w:val="24"/>
        </w:rPr>
        <w:t xml:space="preserve">I.     </w:t>
      </w:r>
      <w:r w:rsidR="00DE02CB" w:rsidRPr="00722665">
        <w:rPr>
          <w:b/>
          <w:szCs w:val="24"/>
          <w:u w:val="single"/>
        </w:rPr>
        <w:t>F I N D I N G S</w:t>
      </w:r>
    </w:p>
    <w:p w:rsidR="00F84BF9" w:rsidRDefault="0071249D" w:rsidP="0071249D">
      <w:pPr>
        <w:widowControl w:val="0"/>
        <w:tabs>
          <w:tab w:val="center" w:pos="4464"/>
        </w:tabs>
        <w:rPr>
          <w:b/>
        </w:rPr>
      </w:pPr>
      <w:r>
        <w:rPr>
          <w:szCs w:val="24"/>
        </w:rPr>
        <w:tab/>
        <w:t xml:space="preserve">         </w:t>
      </w:r>
      <w:r>
        <w:rPr>
          <w:b/>
        </w:rPr>
        <w:t>*The findings s</w:t>
      </w:r>
      <w:r w:rsidRPr="0071249D">
        <w:rPr>
          <w:b/>
        </w:rPr>
        <w:t>ection must sta</w:t>
      </w:r>
      <w:r>
        <w:rPr>
          <w:b/>
        </w:rPr>
        <w:t xml:space="preserve">te why case was on calendar. Please make sure to include the </w:t>
      </w:r>
      <w:r w:rsidRPr="0071249D">
        <w:rPr>
          <w:b/>
        </w:rPr>
        <w:t>exact hearing title</w:t>
      </w:r>
      <w:r>
        <w:rPr>
          <w:b/>
        </w:rPr>
        <w:t>.</w:t>
      </w:r>
      <w:r w:rsidR="00FA2E5C">
        <w:rPr>
          <w:b/>
        </w:rPr>
        <w:t xml:space="preserve"> Do not include the entire case history.</w:t>
      </w:r>
    </w:p>
    <w:p w:rsidR="002A1C73" w:rsidRPr="0071249D" w:rsidRDefault="002A1C73" w:rsidP="0071249D">
      <w:pPr>
        <w:widowControl w:val="0"/>
        <w:tabs>
          <w:tab w:val="center" w:pos="4464"/>
        </w:tabs>
        <w:rPr>
          <w:b/>
          <w:szCs w:val="24"/>
        </w:rPr>
      </w:pPr>
    </w:p>
    <w:p w:rsidR="00A57397" w:rsidRDefault="00F056BD" w:rsidP="00A57397">
      <w:pPr>
        <w:widowControl w:val="0"/>
        <w:tabs>
          <w:tab w:val="center" w:pos="4464"/>
        </w:tabs>
        <w:spacing w:line="480" w:lineRule="auto"/>
        <w:jc w:val="both"/>
        <w:rPr>
          <w:b/>
          <w:szCs w:val="24"/>
          <w:u w:val="single"/>
        </w:rPr>
      </w:pPr>
      <w:r>
        <w:rPr>
          <w:b/>
          <w:szCs w:val="24"/>
        </w:rPr>
        <w:lastRenderedPageBreak/>
        <w:t xml:space="preserve">  II.     </w:t>
      </w:r>
      <w:r w:rsidR="00DE02CB" w:rsidRPr="00722665">
        <w:rPr>
          <w:b/>
          <w:szCs w:val="24"/>
          <w:u w:val="single"/>
        </w:rPr>
        <w:t>R E C O M M E N D A T I O N S</w:t>
      </w:r>
    </w:p>
    <w:p w:rsidR="0071249D" w:rsidRDefault="0071249D" w:rsidP="00EB6948">
      <w:pPr>
        <w:widowControl w:val="0"/>
        <w:tabs>
          <w:tab w:val="center" w:pos="4464"/>
        </w:tabs>
        <w:jc w:val="both"/>
        <w:rPr>
          <w:b/>
        </w:rPr>
      </w:pPr>
      <w:r>
        <w:rPr>
          <w:b/>
        </w:rPr>
        <w:tab/>
        <w:t xml:space="preserve">           *The recommendations </w:t>
      </w:r>
      <w:r w:rsidRPr="0071249D">
        <w:rPr>
          <w:b/>
        </w:rPr>
        <w:t>section needs to include everything that</w:t>
      </w:r>
      <w:r>
        <w:rPr>
          <w:b/>
        </w:rPr>
        <w:t xml:space="preserve"> was recommended </w:t>
      </w:r>
      <w:r w:rsidRPr="0071249D">
        <w:rPr>
          <w:b/>
        </w:rPr>
        <w:t>at the hearing – please refer to the minutes posted in Odyssey. If the comm</w:t>
      </w:r>
      <w:r>
        <w:rPr>
          <w:b/>
        </w:rPr>
        <w:t xml:space="preserve">issioner gave specific </w:t>
      </w:r>
      <w:r w:rsidRPr="0071249D">
        <w:rPr>
          <w:b/>
        </w:rPr>
        <w:t>deadlines</w:t>
      </w:r>
      <w:r>
        <w:rPr>
          <w:b/>
        </w:rPr>
        <w:t xml:space="preserve"> or deadline dates, please make sure to include them</w:t>
      </w:r>
      <w:r w:rsidRPr="0071249D">
        <w:rPr>
          <w:b/>
        </w:rPr>
        <w:t>.</w:t>
      </w:r>
    </w:p>
    <w:p w:rsidR="00EB6948" w:rsidRPr="0071249D" w:rsidRDefault="00EB6948" w:rsidP="00EB6948">
      <w:pPr>
        <w:widowControl w:val="0"/>
        <w:tabs>
          <w:tab w:val="center" w:pos="4464"/>
        </w:tabs>
        <w:jc w:val="both"/>
        <w:rPr>
          <w:b/>
          <w:szCs w:val="24"/>
        </w:rPr>
      </w:pPr>
    </w:p>
    <w:p w:rsidR="00422EB0" w:rsidRDefault="004E3D7A" w:rsidP="00422EB0">
      <w:pPr>
        <w:widowControl w:val="0"/>
        <w:tabs>
          <w:tab w:val="center" w:pos="4464"/>
        </w:tabs>
        <w:spacing w:line="480" w:lineRule="auto"/>
        <w:ind w:firstLine="810"/>
        <w:jc w:val="both"/>
        <w:rPr>
          <w:szCs w:val="24"/>
        </w:rPr>
      </w:pPr>
      <w:r>
        <w:rPr>
          <w:szCs w:val="24"/>
        </w:rPr>
        <w:t>IT IS THEREFORE RECOMMENDED…</w:t>
      </w:r>
    </w:p>
    <w:p w:rsidR="002342EB" w:rsidRPr="00422EB0" w:rsidRDefault="004E3D7A" w:rsidP="00422EB0">
      <w:pPr>
        <w:widowControl w:val="0"/>
        <w:tabs>
          <w:tab w:val="center" w:pos="4464"/>
        </w:tabs>
        <w:spacing w:line="480" w:lineRule="auto"/>
        <w:ind w:firstLine="810"/>
        <w:jc w:val="both"/>
        <w:rPr>
          <w:szCs w:val="24"/>
        </w:rPr>
      </w:pPr>
      <w:r>
        <w:rPr>
          <w:szCs w:val="24"/>
        </w:rPr>
        <w:t>IT IS FURTHER RECOMMENDED…</w:t>
      </w:r>
      <w:r w:rsidR="002342EB" w:rsidRPr="00722665">
        <w:rPr>
          <w:szCs w:val="24"/>
        </w:rPr>
        <w:t xml:space="preserve">              </w:t>
      </w:r>
      <w:r w:rsidR="00A57397">
        <w:rPr>
          <w:szCs w:val="24"/>
        </w:rPr>
        <w:t xml:space="preserve">                               </w:t>
      </w:r>
    </w:p>
    <w:p w:rsidR="004E3D7A" w:rsidRPr="004E3D7A" w:rsidRDefault="004E3D7A" w:rsidP="004E3D7A">
      <w:pPr>
        <w:widowControl w:val="0"/>
        <w:spacing w:line="480" w:lineRule="auto"/>
        <w:ind w:firstLine="720"/>
        <w:jc w:val="both"/>
      </w:pPr>
      <w:r w:rsidRPr="004E3D7A">
        <w:t xml:space="preserve">The Discovery Commissioner, </w:t>
      </w:r>
      <w:r w:rsidR="00F056BD">
        <w:t xml:space="preserve">having </w:t>
      </w:r>
      <w:r w:rsidRPr="004E3D7A">
        <w:t>met with counsel for the parties, having discussed the issues noted above</w:t>
      </w:r>
      <w:r w:rsidR="00F056BD">
        <w:t>,</w:t>
      </w:r>
      <w:r w:rsidRPr="004E3D7A">
        <w:t xml:space="preserve"> and having reviewed any materials proposed in support thereof, submits the above recommendations.</w:t>
      </w:r>
    </w:p>
    <w:p w:rsidR="002342EB" w:rsidRPr="004E3D7A" w:rsidRDefault="002342EB" w:rsidP="002342EB">
      <w:pPr>
        <w:widowControl w:val="0"/>
        <w:spacing w:line="480" w:lineRule="auto"/>
        <w:jc w:val="both"/>
        <w:rPr>
          <w:szCs w:val="24"/>
        </w:rPr>
      </w:pPr>
      <w:r w:rsidRPr="004E3D7A">
        <w:rPr>
          <w:szCs w:val="24"/>
        </w:rPr>
        <w:t xml:space="preserve">    </w:t>
      </w:r>
      <w:r w:rsidRPr="004E3D7A">
        <w:rPr>
          <w:szCs w:val="24"/>
        </w:rPr>
        <w:tab/>
      </w:r>
      <w:r w:rsidR="004E3D7A" w:rsidRPr="004E3D7A">
        <w:t>DATED thi</w:t>
      </w:r>
      <w:r w:rsidR="005F4AD2">
        <w:t>s ______ day of _________</w:t>
      </w:r>
      <w:r w:rsidR="00DE0412">
        <w:t>, 2021</w:t>
      </w:r>
      <w:r w:rsidR="004E3D7A" w:rsidRPr="004E3D7A">
        <w:t>.</w:t>
      </w:r>
    </w:p>
    <w:p w:rsidR="002342EB" w:rsidRPr="00722665" w:rsidRDefault="002342EB" w:rsidP="002342EB">
      <w:pPr>
        <w:widowControl w:val="0"/>
        <w:jc w:val="both"/>
        <w:rPr>
          <w:szCs w:val="24"/>
        </w:rPr>
      </w:pPr>
      <w:r w:rsidRPr="00722665">
        <w:rPr>
          <w:szCs w:val="24"/>
        </w:rPr>
        <w:tab/>
      </w:r>
      <w:r w:rsidRPr="00722665">
        <w:rPr>
          <w:szCs w:val="24"/>
        </w:rPr>
        <w:tab/>
      </w:r>
      <w:r w:rsidRPr="00722665">
        <w:rPr>
          <w:szCs w:val="24"/>
        </w:rPr>
        <w:tab/>
      </w:r>
      <w:r w:rsidRPr="00722665">
        <w:rPr>
          <w:szCs w:val="24"/>
        </w:rPr>
        <w:tab/>
      </w:r>
      <w:r w:rsidRPr="00722665">
        <w:rPr>
          <w:szCs w:val="24"/>
        </w:rPr>
        <w:tab/>
      </w:r>
      <w:r w:rsidRPr="00722665">
        <w:rPr>
          <w:szCs w:val="24"/>
        </w:rPr>
        <w:tab/>
      </w:r>
      <w:r w:rsidR="004E3D7A">
        <w:rPr>
          <w:szCs w:val="24"/>
        </w:rPr>
        <w:tab/>
      </w:r>
      <w:r w:rsidRPr="00722665">
        <w:rPr>
          <w:szCs w:val="24"/>
        </w:rPr>
        <w:t>_______________________________</w:t>
      </w:r>
    </w:p>
    <w:p w:rsidR="002342EB" w:rsidRPr="00722665" w:rsidRDefault="002342EB" w:rsidP="002342EB">
      <w:pPr>
        <w:widowControl w:val="0"/>
        <w:jc w:val="both"/>
        <w:rPr>
          <w:szCs w:val="24"/>
        </w:rPr>
      </w:pPr>
      <w:r w:rsidRPr="00722665">
        <w:rPr>
          <w:szCs w:val="24"/>
        </w:rPr>
        <w:tab/>
      </w:r>
      <w:r w:rsidRPr="00722665">
        <w:rPr>
          <w:szCs w:val="24"/>
        </w:rPr>
        <w:tab/>
      </w:r>
      <w:r w:rsidRPr="00722665">
        <w:rPr>
          <w:szCs w:val="24"/>
        </w:rPr>
        <w:tab/>
      </w:r>
      <w:r w:rsidRPr="00722665">
        <w:rPr>
          <w:szCs w:val="24"/>
        </w:rPr>
        <w:tab/>
      </w:r>
      <w:r w:rsidRPr="00722665">
        <w:rPr>
          <w:szCs w:val="24"/>
        </w:rPr>
        <w:tab/>
      </w:r>
      <w:r w:rsidRPr="00722665">
        <w:rPr>
          <w:szCs w:val="24"/>
        </w:rPr>
        <w:tab/>
      </w:r>
      <w:r w:rsidR="004E3D7A">
        <w:rPr>
          <w:szCs w:val="24"/>
        </w:rPr>
        <w:tab/>
      </w:r>
      <w:r w:rsidRPr="00722665">
        <w:rPr>
          <w:szCs w:val="24"/>
        </w:rPr>
        <w:t>DISCOVERY COMMISSIONER</w:t>
      </w:r>
    </w:p>
    <w:p w:rsidR="002342EB" w:rsidRDefault="002342EB" w:rsidP="004E3D7A">
      <w:pPr>
        <w:widowControl w:val="0"/>
        <w:rPr>
          <w:szCs w:val="24"/>
        </w:rPr>
      </w:pPr>
    </w:p>
    <w:p w:rsidR="004E3D7A" w:rsidRPr="008A64DE" w:rsidRDefault="0071249D" w:rsidP="004E3D7A">
      <w:pPr>
        <w:widowControl w:val="0"/>
        <w:rPr>
          <w:b/>
          <w:sz w:val="22"/>
          <w:szCs w:val="22"/>
        </w:rPr>
      </w:pPr>
      <w:r w:rsidRPr="008A64DE">
        <w:rPr>
          <w:b/>
          <w:sz w:val="22"/>
          <w:szCs w:val="22"/>
        </w:rPr>
        <w:t xml:space="preserve">            *The Commissioner will not sign a blank page. Please either include part of the ruling or add the case name, case number and hearing date to the top right hand corner of the page.</w:t>
      </w:r>
    </w:p>
    <w:p w:rsidR="004E3D7A" w:rsidRDefault="004E3D7A" w:rsidP="004E3D7A">
      <w:pPr>
        <w:widowControl w:val="0"/>
        <w:rPr>
          <w:szCs w:val="24"/>
        </w:rPr>
      </w:pPr>
    </w:p>
    <w:p w:rsidR="004E3D7A" w:rsidRDefault="004E3D7A" w:rsidP="004E3D7A">
      <w:pPr>
        <w:widowControl w:val="0"/>
      </w:pPr>
      <w:r>
        <w:t>Submitted by:</w:t>
      </w:r>
    </w:p>
    <w:p w:rsidR="004E3D7A" w:rsidRDefault="004E3D7A" w:rsidP="004E3D7A">
      <w:pPr>
        <w:widowControl w:val="0"/>
      </w:pPr>
      <w:r>
        <w:t>___________________</w:t>
      </w:r>
    </w:p>
    <w:p w:rsidR="004E3D7A" w:rsidRDefault="004E3D7A" w:rsidP="004E3D7A">
      <w:pPr>
        <w:widowControl w:val="0"/>
      </w:pPr>
      <w:r>
        <w:t xml:space="preserve">Attorney’s Name </w:t>
      </w:r>
    </w:p>
    <w:p w:rsidR="004E3D7A" w:rsidRDefault="004E3D7A" w:rsidP="004E3D7A">
      <w:pPr>
        <w:widowControl w:val="0"/>
      </w:pPr>
      <w:r>
        <w:t xml:space="preserve">Attorney’s Firm Name </w:t>
      </w:r>
    </w:p>
    <w:p w:rsidR="004E3D7A" w:rsidRDefault="004E3D7A" w:rsidP="004E3D7A">
      <w:pPr>
        <w:widowControl w:val="0"/>
      </w:pPr>
      <w:r>
        <w:t xml:space="preserve">Attorney’s Address </w:t>
      </w:r>
    </w:p>
    <w:p w:rsidR="00260729" w:rsidRDefault="00260729" w:rsidP="004E3D7A">
      <w:pPr>
        <w:widowControl w:val="0"/>
      </w:pPr>
      <w:r>
        <w:t>Attorney’s E-mail Address</w:t>
      </w:r>
    </w:p>
    <w:p w:rsidR="004E3D7A" w:rsidRDefault="004E3D7A" w:rsidP="004E3D7A">
      <w:pPr>
        <w:widowControl w:val="0"/>
      </w:pPr>
      <w:r>
        <w:t xml:space="preserve">Counsel for _______ </w:t>
      </w:r>
    </w:p>
    <w:p w:rsidR="008A64DE" w:rsidRDefault="008A64DE" w:rsidP="008A64DE">
      <w:pPr>
        <w:widowControl w:val="0"/>
      </w:pPr>
    </w:p>
    <w:p w:rsidR="008A64DE" w:rsidRPr="008A64DE" w:rsidRDefault="008A64DE" w:rsidP="008A64DE">
      <w:pPr>
        <w:widowControl w:val="0"/>
        <w:ind w:firstLine="720"/>
        <w:rPr>
          <w:b/>
          <w:sz w:val="22"/>
          <w:szCs w:val="22"/>
        </w:rPr>
      </w:pPr>
      <w:r w:rsidRPr="008A64DE">
        <w:rPr>
          <w:b/>
          <w:sz w:val="22"/>
          <w:szCs w:val="22"/>
        </w:rPr>
        <w:t>*The below section is only required if the Commissioner orders counsel to approve as to form and content in court. If counsel will not sign or does not approve form and content, submitting counsel must attach a cover letter addressed to the Discovery Commissioner with details about the situation. The letter must be copied on all active parties.</w:t>
      </w:r>
    </w:p>
    <w:p w:rsidR="004E3D7A" w:rsidRDefault="004E3D7A" w:rsidP="004E3D7A">
      <w:pPr>
        <w:widowControl w:val="0"/>
      </w:pPr>
    </w:p>
    <w:p w:rsidR="004E3D7A" w:rsidRDefault="004E3D7A" w:rsidP="008A64DE">
      <w:pPr>
        <w:widowControl w:val="0"/>
      </w:pPr>
      <w:r>
        <w:t>Approved as to form and content by:</w:t>
      </w:r>
      <w:r w:rsidR="008A64DE">
        <w:t xml:space="preserve">   </w:t>
      </w:r>
    </w:p>
    <w:p w:rsidR="004E3D7A" w:rsidRDefault="004E3D7A" w:rsidP="004E3D7A">
      <w:pPr>
        <w:widowControl w:val="0"/>
      </w:pPr>
      <w:r>
        <w:t xml:space="preserve"> ____________________ </w:t>
      </w:r>
    </w:p>
    <w:p w:rsidR="004E3D7A" w:rsidRDefault="004E3D7A" w:rsidP="004E3D7A">
      <w:pPr>
        <w:widowControl w:val="0"/>
      </w:pPr>
      <w:r>
        <w:t>Attorney’s Name</w:t>
      </w:r>
    </w:p>
    <w:p w:rsidR="004E3D7A" w:rsidRDefault="004E3D7A" w:rsidP="004E3D7A">
      <w:pPr>
        <w:widowControl w:val="0"/>
      </w:pPr>
      <w:r>
        <w:t>Attorney’s Firm Name</w:t>
      </w:r>
    </w:p>
    <w:p w:rsidR="004E3D7A" w:rsidRDefault="004E3D7A" w:rsidP="004E3D7A">
      <w:pPr>
        <w:widowControl w:val="0"/>
      </w:pPr>
      <w:r>
        <w:t>Attorney’s Address</w:t>
      </w:r>
    </w:p>
    <w:p w:rsidR="00260729" w:rsidRPr="00F31B45" w:rsidRDefault="00260729" w:rsidP="00260729">
      <w:pPr>
        <w:widowControl w:val="0"/>
        <w:jc w:val="both"/>
        <w:rPr>
          <w:sz w:val="22"/>
          <w:szCs w:val="22"/>
        </w:rPr>
      </w:pPr>
      <w:r>
        <w:rPr>
          <w:sz w:val="22"/>
          <w:szCs w:val="22"/>
        </w:rPr>
        <w:t>Attorney’s E-mail Address</w:t>
      </w:r>
      <w:r w:rsidRPr="00F31B45">
        <w:rPr>
          <w:sz w:val="22"/>
          <w:szCs w:val="22"/>
        </w:rPr>
        <w:t xml:space="preserve"> </w:t>
      </w:r>
    </w:p>
    <w:p w:rsidR="004E3D7A" w:rsidRDefault="004E3D7A" w:rsidP="004E3D7A">
      <w:pPr>
        <w:widowControl w:val="0"/>
        <w:rPr>
          <w:szCs w:val="24"/>
        </w:rPr>
      </w:pPr>
      <w:r>
        <w:t>Counsel for _____________</w:t>
      </w:r>
    </w:p>
    <w:p w:rsidR="004E3D7A" w:rsidRDefault="004E3D7A" w:rsidP="004E3D7A">
      <w:pPr>
        <w:widowControl w:val="0"/>
        <w:rPr>
          <w:szCs w:val="24"/>
        </w:rPr>
      </w:pPr>
    </w:p>
    <w:p w:rsidR="008A64DE" w:rsidRDefault="008A64DE" w:rsidP="002342EB">
      <w:pPr>
        <w:widowControl w:val="0"/>
        <w:tabs>
          <w:tab w:val="center" w:pos="4464"/>
        </w:tabs>
        <w:jc w:val="both"/>
        <w:rPr>
          <w:szCs w:val="24"/>
        </w:rPr>
      </w:pPr>
    </w:p>
    <w:p w:rsidR="008A64DE" w:rsidRDefault="008A64DE" w:rsidP="002342EB">
      <w:pPr>
        <w:widowControl w:val="0"/>
        <w:tabs>
          <w:tab w:val="center" w:pos="4464"/>
        </w:tabs>
        <w:jc w:val="both"/>
        <w:rPr>
          <w:szCs w:val="24"/>
        </w:rPr>
      </w:pPr>
    </w:p>
    <w:p w:rsidR="008A64DE" w:rsidRDefault="008A64DE" w:rsidP="002342EB">
      <w:pPr>
        <w:widowControl w:val="0"/>
        <w:tabs>
          <w:tab w:val="center" w:pos="4464"/>
        </w:tabs>
        <w:jc w:val="both"/>
        <w:rPr>
          <w:szCs w:val="24"/>
        </w:rPr>
      </w:pPr>
    </w:p>
    <w:p w:rsidR="002342EB" w:rsidRPr="004066D0" w:rsidRDefault="002342EB" w:rsidP="002342EB">
      <w:pPr>
        <w:widowControl w:val="0"/>
        <w:tabs>
          <w:tab w:val="center" w:pos="4464"/>
        </w:tabs>
        <w:jc w:val="both"/>
        <w:rPr>
          <w:szCs w:val="24"/>
        </w:rPr>
      </w:pPr>
      <w:r w:rsidRPr="004066D0">
        <w:rPr>
          <w:szCs w:val="24"/>
        </w:rPr>
        <w:lastRenderedPageBreak/>
        <w:tab/>
      </w:r>
      <w:r w:rsidRPr="004066D0">
        <w:rPr>
          <w:b/>
          <w:szCs w:val="24"/>
          <w:u w:val="single"/>
        </w:rPr>
        <w:t>N O T I C E</w:t>
      </w:r>
    </w:p>
    <w:p w:rsidR="002342EB" w:rsidRPr="004066D0" w:rsidRDefault="002342EB" w:rsidP="002342EB">
      <w:pPr>
        <w:widowControl w:val="0"/>
        <w:jc w:val="both"/>
        <w:rPr>
          <w:szCs w:val="24"/>
        </w:rPr>
      </w:pPr>
    </w:p>
    <w:p w:rsidR="002342EB" w:rsidRDefault="00A36FE1" w:rsidP="002342EB">
      <w:pPr>
        <w:widowControl w:val="0"/>
        <w:jc w:val="both"/>
        <w:rPr>
          <w:szCs w:val="24"/>
        </w:rPr>
      </w:pPr>
      <w:r>
        <w:rPr>
          <w:szCs w:val="24"/>
        </w:rPr>
        <w:t xml:space="preserve">Pursuant to NRCP 16.3(c)(2), you are hereby notified </w:t>
      </w:r>
      <w:r w:rsidR="0047028D">
        <w:rPr>
          <w:szCs w:val="24"/>
        </w:rPr>
        <w:t xml:space="preserve">that within </w:t>
      </w:r>
      <w:r>
        <w:rPr>
          <w:szCs w:val="24"/>
        </w:rPr>
        <w:t>fourteen (14</w:t>
      </w:r>
      <w:r w:rsidR="002342EB" w:rsidRPr="004066D0">
        <w:rPr>
          <w:szCs w:val="24"/>
        </w:rPr>
        <w:t>) days</w:t>
      </w:r>
      <w:r w:rsidR="0047028D">
        <w:rPr>
          <w:szCs w:val="24"/>
        </w:rPr>
        <w:t xml:space="preserve"> after being served with a report a</w:t>
      </w:r>
      <w:r>
        <w:rPr>
          <w:szCs w:val="24"/>
        </w:rPr>
        <w:t xml:space="preserve">ny party may file and serve written objections to the recommendations. Written </w:t>
      </w:r>
      <w:r w:rsidR="009E2149">
        <w:rPr>
          <w:szCs w:val="24"/>
        </w:rPr>
        <w:t>authorities may be filed with</w:t>
      </w:r>
      <w:r>
        <w:rPr>
          <w:szCs w:val="24"/>
        </w:rPr>
        <w:t xml:space="preserve"> objections, but are not mandatory. If written authorities are filed, any other party may file and serve responding authorities within seven (7) days after being served with objections. </w:t>
      </w:r>
    </w:p>
    <w:p w:rsidR="00C8543C" w:rsidRDefault="00C8543C" w:rsidP="002342EB">
      <w:pPr>
        <w:widowControl w:val="0"/>
        <w:jc w:val="both"/>
        <w:rPr>
          <w:szCs w:val="24"/>
        </w:rPr>
      </w:pPr>
    </w:p>
    <w:p w:rsidR="00ED5B29" w:rsidRDefault="00ED5B29" w:rsidP="00ED5B29">
      <w:pPr>
        <w:widowControl w:val="0"/>
        <w:jc w:val="center"/>
        <w:rPr>
          <w:b/>
          <w:sz w:val="28"/>
          <w:szCs w:val="28"/>
        </w:rPr>
      </w:pPr>
    </w:p>
    <w:p w:rsidR="00DD79F9" w:rsidRDefault="00A047F7" w:rsidP="00A047F7">
      <w:pPr>
        <w:widowControl w:val="0"/>
        <w:rPr>
          <w:b/>
          <w:sz w:val="28"/>
          <w:szCs w:val="28"/>
        </w:rPr>
      </w:pPr>
      <w:r>
        <w:rPr>
          <w:b/>
          <w:sz w:val="28"/>
          <w:szCs w:val="28"/>
        </w:rPr>
        <w:t xml:space="preserve">                  </w:t>
      </w:r>
      <w:r w:rsidR="00C8543C" w:rsidRPr="004066D0">
        <w:rPr>
          <w:b/>
          <w:sz w:val="28"/>
          <w:szCs w:val="28"/>
        </w:rPr>
        <w:t>Objection time will expire on</w:t>
      </w:r>
      <w:r w:rsidR="00125BD7">
        <w:rPr>
          <w:b/>
          <w:sz w:val="28"/>
          <w:szCs w:val="28"/>
        </w:rPr>
        <w:t>_______________202</w:t>
      </w:r>
      <w:r w:rsidR="00DE0412">
        <w:rPr>
          <w:b/>
          <w:sz w:val="28"/>
          <w:szCs w:val="28"/>
        </w:rPr>
        <w:t>1</w:t>
      </w:r>
      <w:r w:rsidR="00ED5B29">
        <w:rPr>
          <w:b/>
          <w:sz w:val="28"/>
          <w:szCs w:val="28"/>
        </w:rPr>
        <w:t>.</w:t>
      </w:r>
    </w:p>
    <w:p w:rsidR="002342EB" w:rsidRPr="004066D0" w:rsidRDefault="002342EB" w:rsidP="002342EB">
      <w:pPr>
        <w:widowControl w:val="0"/>
        <w:jc w:val="both"/>
        <w:rPr>
          <w:szCs w:val="24"/>
        </w:rPr>
      </w:pPr>
    </w:p>
    <w:p w:rsidR="002342EB" w:rsidRPr="004E3D7A" w:rsidRDefault="002342EB" w:rsidP="002342EB">
      <w:pPr>
        <w:widowControl w:val="0"/>
        <w:jc w:val="both"/>
        <w:rPr>
          <w:szCs w:val="24"/>
        </w:rPr>
      </w:pPr>
      <w:r w:rsidRPr="004E3D7A">
        <w:rPr>
          <w:szCs w:val="24"/>
        </w:rPr>
        <w:t>A copy of the foregoing Discovery Commissioner's Report was:</w:t>
      </w:r>
    </w:p>
    <w:p w:rsidR="002342EB" w:rsidRPr="004E3D7A" w:rsidRDefault="002342EB" w:rsidP="002342EB">
      <w:pPr>
        <w:widowControl w:val="0"/>
        <w:jc w:val="both"/>
        <w:rPr>
          <w:szCs w:val="24"/>
        </w:rPr>
      </w:pPr>
    </w:p>
    <w:p w:rsidR="00ED5B29" w:rsidRPr="004E3D7A" w:rsidRDefault="002342EB" w:rsidP="00A57397">
      <w:pPr>
        <w:widowControl w:val="0"/>
        <w:jc w:val="both"/>
        <w:rPr>
          <w:szCs w:val="24"/>
        </w:rPr>
      </w:pPr>
      <w:r w:rsidRPr="004E3D7A">
        <w:rPr>
          <w:szCs w:val="24"/>
        </w:rPr>
        <w:t>_____ Mailed to Plaintiff/Defendant at the following address on t</w:t>
      </w:r>
      <w:r w:rsidR="00431532" w:rsidRPr="004E3D7A">
        <w:rPr>
          <w:szCs w:val="24"/>
        </w:rPr>
        <w:t xml:space="preserve">he ____ day of </w:t>
      </w:r>
    </w:p>
    <w:p w:rsidR="002342EB" w:rsidRPr="004E3D7A" w:rsidRDefault="005F4AD2" w:rsidP="00ED749E">
      <w:pPr>
        <w:widowControl w:val="0"/>
        <w:ind w:firstLine="720"/>
        <w:jc w:val="both"/>
        <w:rPr>
          <w:szCs w:val="24"/>
        </w:rPr>
      </w:pPr>
      <w:r>
        <w:rPr>
          <w:szCs w:val="24"/>
        </w:rPr>
        <w:t xml:space="preserve">__________________ </w:t>
      </w:r>
      <w:r w:rsidR="00DE0412">
        <w:rPr>
          <w:szCs w:val="24"/>
        </w:rPr>
        <w:t>2021</w:t>
      </w:r>
      <w:r w:rsidR="002342EB" w:rsidRPr="004E3D7A">
        <w:rPr>
          <w:szCs w:val="24"/>
        </w:rPr>
        <w:t>:</w:t>
      </w:r>
    </w:p>
    <w:p w:rsidR="002342EB" w:rsidRPr="004E3D7A" w:rsidRDefault="002342EB" w:rsidP="00300470">
      <w:pPr>
        <w:widowControl w:val="0"/>
        <w:jc w:val="both"/>
        <w:rPr>
          <w:szCs w:val="24"/>
        </w:rPr>
      </w:pPr>
    </w:p>
    <w:p w:rsidR="00300470" w:rsidRPr="008A64DE" w:rsidRDefault="008A64DE" w:rsidP="00300470">
      <w:pPr>
        <w:widowControl w:val="0"/>
        <w:jc w:val="both"/>
        <w:rPr>
          <w:b/>
          <w:szCs w:val="24"/>
        </w:rPr>
      </w:pPr>
      <w:r w:rsidRPr="008A64DE">
        <w:rPr>
          <w:b/>
        </w:rPr>
        <w:t>*Only list names and addresses when counsel is not local or a party is in proper person.</w:t>
      </w:r>
    </w:p>
    <w:p w:rsidR="002342EB" w:rsidRPr="004E3D7A" w:rsidRDefault="002342EB" w:rsidP="002342EB">
      <w:pPr>
        <w:widowControl w:val="0"/>
        <w:ind w:firstLine="720"/>
        <w:jc w:val="both"/>
        <w:rPr>
          <w:szCs w:val="24"/>
        </w:rPr>
      </w:pPr>
    </w:p>
    <w:p w:rsidR="002342EB" w:rsidRPr="004E3D7A" w:rsidRDefault="002342EB" w:rsidP="002342EB">
      <w:pPr>
        <w:pStyle w:val="Default"/>
        <w:rPr>
          <w:rFonts w:ascii="Times New Roman" w:hAnsi="Times New Roman" w:cs="Times New Roman"/>
          <w:color w:val="auto"/>
        </w:rPr>
      </w:pPr>
    </w:p>
    <w:p w:rsidR="00ED749E" w:rsidRPr="004E3D7A" w:rsidRDefault="002342EB" w:rsidP="00A57397">
      <w:pPr>
        <w:pStyle w:val="Default"/>
        <w:rPr>
          <w:rFonts w:ascii="Times New Roman" w:hAnsi="Times New Roman" w:cs="Times New Roman"/>
        </w:rPr>
      </w:pPr>
      <w:r w:rsidRPr="004E3D7A">
        <w:rPr>
          <w:rFonts w:ascii="Times New Roman" w:hAnsi="Times New Roman" w:cs="Times New Roman"/>
        </w:rPr>
        <w:t xml:space="preserve">_____ </w:t>
      </w:r>
      <w:r w:rsidR="00A57397" w:rsidRPr="004E3D7A">
        <w:rPr>
          <w:rFonts w:ascii="Times New Roman" w:hAnsi="Times New Roman" w:cs="Times New Roman"/>
        </w:rPr>
        <w:t>Electronically</w:t>
      </w:r>
      <w:r w:rsidR="00157B87" w:rsidRPr="004E3D7A">
        <w:rPr>
          <w:rFonts w:ascii="Times New Roman" w:hAnsi="Times New Roman" w:cs="Times New Roman"/>
        </w:rPr>
        <w:t xml:space="preserve"> filed and</w:t>
      </w:r>
      <w:r w:rsidR="00722F8D" w:rsidRPr="004E3D7A">
        <w:rPr>
          <w:rFonts w:ascii="Times New Roman" w:hAnsi="Times New Roman" w:cs="Times New Roman"/>
        </w:rPr>
        <w:t xml:space="preserve"> </w:t>
      </w:r>
      <w:r w:rsidRPr="004E3D7A">
        <w:rPr>
          <w:rFonts w:ascii="Times New Roman" w:hAnsi="Times New Roman" w:cs="Times New Roman"/>
        </w:rPr>
        <w:t>served co</w:t>
      </w:r>
      <w:r w:rsidR="00431532" w:rsidRPr="004E3D7A">
        <w:rPr>
          <w:rFonts w:ascii="Times New Roman" w:hAnsi="Times New Roman" w:cs="Times New Roman"/>
        </w:rPr>
        <w:t xml:space="preserve">unsel on </w:t>
      </w:r>
      <w:r w:rsidR="005F4AD2">
        <w:rPr>
          <w:rFonts w:ascii="Times New Roman" w:hAnsi="Times New Roman" w:cs="Times New Roman"/>
        </w:rPr>
        <w:t>_______________</w:t>
      </w:r>
      <w:r w:rsidR="00DE0412">
        <w:rPr>
          <w:rFonts w:ascii="Times New Roman" w:hAnsi="Times New Roman" w:cs="Times New Roman"/>
        </w:rPr>
        <w:t>_____, 2021</w:t>
      </w:r>
      <w:r w:rsidRPr="004E3D7A">
        <w:rPr>
          <w:rFonts w:ascii="Times New Roman" w:hAnsi="Times New Roman" w:cs="Times New Roman"/>
        </w:rPr>
        <w:t xml:space="preserve">, Pursuant to </w:t>
      </w:r>
    </w:p>
    <w:p w:rsidR="002342EB" w:rsidRPr="004E3D7A" w:rsidRDefault="002342EB" w:rsidP="00ED749E">
      <w:pPr>
        <w:pStyle w:val="Default"/>
        <w:ind w:firstLine="720"/>
        <w:rPr>
          <w:rFonts w:ascii="Times New Roman" w:hAnsi="Times New Roman" w:cs="Times New Roman"/>
        </w:rPr>
      </w:pPr>
      <w:r w:rsidRPr="004E3D7A">
        <w:rPr>
          <w:rFonts w:ascii="Times New Roman" w:hAnsi="Times New Roman" w:cs="Times New Roman"/>
        </w:rPr>
        <w:t>N.E.F.C.R. Rule 9.</w:t>
      </w:r>
    </w:p>
    <w:p w:rsidR="00ED5B29" w:rsidRPr="004E3D7A" w:rsidRDefault="00ED5B29" w:rsidP="00ED5B29">
      <w:pPr>
        <w:pStyle w:val="Default"/>
        <w:rPr>
          <w:rFonts w:ascii="Times New Roman" w:hAnsi="Times New Roman" w:cs="Times New Roman"/>
        </w:rPr>
      </w:pPr>
    </w:p>
    <w:p w:rsidR="008E10E7" w:rsidRPr="004E3D7A" w:rsidRDefault="008E10E7" w:rsidP="002342EB">
      <w:pPr>
        <w:widowControl w:val="0"/>
        <w:jc w:val="both"/>
        <w:rPr>
          <w:szCs w:val="24"/>
        </w:rPr>
      </w:pPr>
    </w:p>
    <w:p w:rsidR="008E10E7" w:rsidRPr="004E3D7A" w:rsidRDefault="008E10E7" w:rsidP="002342EB">
      <w:pPr>
        <w:widowControl w:val="0"/>
        <w:jc w:val="both"/>
        <w:rPr>
          <w:szCs w:val="24"/>
        </w:rPr>
      </w:pPr>
    </w:p>
    <w:p w:rsidR="002342EB" w:rsidRPr="004E3D7A" w:rsidRDefault="002342EB" w:rsidP="002342EB">
      <w:pPr>
        <w:widowControl w:val="0"/>
        <w:jc w:val="both"/>
        <w:rPr>
          <w:szCs w:val="24"/>
        </w:rPr>
      </w:pPr>
      <w:r w:rsidRPr="004E3D7A">
        <w:rPr>
          <w:szCs w:val="24"/>
        </w:rPr>
        <w:tab/>
      </w:r>
      <w:r w:rsidRPr="004E3D7A">
        <w:rPr>
          <w:szCs w:val="24"/>
        </w:rPr>
        <w:tab/>
      </w:r>
      <w:r w:rsidRPr="004E3D7A">
        <w:rPr>
          <w:szCs w:val="24"/>
        </w:rPr>
        <w:tab/>
      </w:r>
      <w:r w:rsidRPr="004E3D7A">
        <w:rPr>
          <w:szCs w:val="24"/>
        </w:rPr>
        <w:tab/>
      </w:r>
      <w:r w:rsidRPr="004E3D7A">
        <w:rPr>
          <w:szCs w:val="24"/>
        </w:rPr>
        <w:tab/>
      </w:r>
      <w:r w:rsidRPr="004E3D7A">
        <w:rPr>
          <w:szCs w:val="24"/>
        </w:rPr>
        <w:tab/>
      </w:r>
    </w:p>
    <w:p w:rsidR="002342EB" w:rsidRPr="004E3D7A" w:rsidRDefault="002342EB" w:rsidP="002342EB">
      <w:pPr>
        <w:widowControl w:val="0"/>
        <w:jc w:val="both"/>
        <w:rPr>
          <w:szCs w:val="24"/>
        </w:rPr>
      </w:pPr>
      <w:r w:rsidRPr="004E3D7A">
        <w:rPr>
          <w:szCs w:val="24"/>
        </w:rPr>
        <w:tab/>
      </w:r>
      <w:r w:rsidRPr="004E3D7A">
        <w:rPr>
          <w:szCs w:val="24"/>
        </w:rPr>
        <w:tab/>
      </w:r>
      <w:r w:rsidRPr="004E3D7A">
        <w:rPr>
          <w:szCs w:val="24"/>
        </w:rPr>
        <w:tab/>
      </w:r>
      <w:r w:rsidRPr="004E3D7A">
        <w:rPr>
          <w:szCs w:val="24"/>
        </w:rPr>
        <w:tab/>
      </w:r>
      <w:r w:rsidRPr="004E3D7A">
        <w:rPr>
          <w:szCs w:val="24"/>
        </w:rPr>
        <w:tab/>
      </w:r>
      <w:r w:rsidRPr="004E3D7A">
        <w:rPr>
          <w:szCs w:val="24"/>
        </w:rPr>
        <w:tab/>
        <w:t>By</w:t>
      </w:r>
      <w:r w:rsidR="004E3D7A">
        <w:rPr>
          <w:szCs w:val="24"/>
        </w:rPr>
        <w:t>:</w:t>
      </w:r>
      <w:r w:rsidRPr="004E3D7A">
        <w:rPr>
          <w:szCs w:val="24"/>
        </w:rPr>
        <w:t>______________________________</w:t>
      </w:r>
    </w:p>
    <w:p w:rsidR="002342EB" w:rsidRPr="004E3D7A" w:rsidRDefault="002342EB" w:rsidP="002342EB">
      <w:pPr>
        <w:widowControl w:val="0"/>
        <w:spacing w:line="0" w:lineRule="atLeast"/>
        <w:jc w:val="both"/>
        <w:rPr>
          <w:szCs w:val="24"/>
        </w:rPr>
      </w:pPr>
      <w:r w:rsidRPr="004E3D7A">
        <w:rPr>
          <w:szCs w:val="24"/>
        </w:rPr>
        <w:tab/>
      </w:r>
      <w:r w:rsidRPr="004E3D7A">
        <w:rPr>
          <w:szCs w:val="24"/>
        </w:rPr>
        <w:tab/>
      </w:r>
      <w:r w:rsidRPr="004E3D7A">
        <w:rPr>
          <w:szCs w:val="24"/>
        </w:rPr>
        <w:tab/>
      </w:r>
      <w:r w:rsidRPr="004E3D7A">
        <w:rPr>
          <w:szCs w:val="24"/>
        </w:rPr>
        <w:tab/>
      </w:r>
      <w:r w:rsidRPr="004E3D7A">
        <w:rPr>
          <w:szCs w:val="24"/>
        </w:rPr>
        <w:tab/>
      </w:r>
      <w:r w:rsidRPr="004E3D7A">
        <w:rPr>
          <w:szCs w:val="24"/>
        </w:rPr>
        <w:tab/>
      </w:r>
      <w:r w:rsidR="004E3D7A">
        <w:rPr>
          <w:szCs w:val="24"/>
        </w:rPr>
        <w:t xml:space="preserve">        </w:t>
      </w:r>
      <w:r w:rsidR="004E3D7A" w:rsidRPr="004E3D7A">
        <w:rPr>
          <w:szCs w:val="24"/>
        </w:rPr>
        <w:t>COMMISSIONER DESIGNEE</w:t>
      </w:r>
    </w:p>
    <w:p w:rsidR="002342EB" w:rsidRPr="00722665" w:rsidRDefault="002342EB" w:rsidP="002342EB">
      <w:pPr>
        <w:widowControl w:val="0"/>
        <w:tabs>
          <w:tab w:val="center" w:pos="4464"/>
        </w:tabs>
        <w:jc w:val="both"/>
        <w:rPr>
          <w:szCs w:val="24"/>
        </w:rPr>
      </w:pPr>
    </w:p>
    <w:p w:rsidR="002342EB" w:rsidRPr="00722665" w:rsidRDefault="002342EB" w:rsidP="002342EB">
      <w:pPr>
        <w:widowControl w:val="0"/>
        <w:spacing w:line="0" w:lineRule="atLeast"/>
        <w:jc w:val="both"/>
        <w:rPr>
          <w:szCs w:val="24"/>
        </w:rPr>
      </w:pPr>
    </w:p>
    <w:p w:rsidR="002342EB" w:rsidRPr="00722665" w:rsidRDefault="002342EB" w:rsidP="002342EB">
      <w:pPr>
        <w:widowControl w:val="0"/>
        <w:spacing w:line="0" w:lineRule="atLeast"/>
        <w:jc w:val="both"/>
        <w:rPr>
          <w:szCs w:val="24"/>
        </w:rPr>
      </w:pPr>
    </w:p>
    <w:p w:rsidR="002342EB" w:rsidRPr="00722665" w:rsidRDefault="002342EB" w:rsidP="002342EB">
      <w:pPr>
        <w:widowControl w:val="0"/>
        <w:spacing w:line="0" w:lineRule="atLeast"/>
        <w:jc w:val="both"/>
        <w:rPr>
          <w:szCs w:val="24"/>
        </w:rPr>
      </w:pPr>
    </w:p>
    <w:p w:rsidR="002342EB" w:rsidRPr="00722665" w:rsidRDefault="002342EB" w:rsidP="002342EB">
      <w:pPr>
        <w:widowControl w:val="0"/>
        <w:spacing w:line="0" w:lineRule="atLeast"/>
        <w:jc w:val="both"/>
        <w:rPr>
          <w:szCs w:val="24"/>
        </w:rPr>
      </w:pPr>
    </w:p>
    <w:p w:rsidR="002342EB" w:rsidRPr="00722665" w:rsidRDefault="002342EB" w:rsidP="002342EB">
      <w:pPr>
        <w:widowControl w:val="0"/>
        <w:spacing w:line="0" w:lineRule="atLeast"/>
        <w:jc w:val="both"/>
        <w:rPr>
          <w:szCs w:val="24"/>
        </w:rPr>
      </w:pPr>
    </w:p>
    <w:p w:rsidR="002342EB" w:rsidRPr="00722665" w:rsidRDefault="002342EB" w:rsidP="002342EB">
      <w:pPr>
        <w:widowControl w:val="0"/>
        <w:spacing w:line="0" w:lineRule="atLeast"/>
        <w:jc w:val="both"/>
        <w:rPr>
          <w:szCs w:val="24"/>
        </w:rPr>
      </w:pPr>
    </w:p>
    <w:p w:rsidR="002342EB" w:rsidRDefault="002342EB" w:rsidP="002342EB">
      <w:pPr>
        <w:widowControl w:val="0"/>
        <w:spacing w:line="0" w:lineRule="atLeast"/>
        <w:jc w:val="both"/>
        <w:rPr>
          <w:szCs w:val="24"/>
        </w:rPr>
      </w:pPr>
    </w:p>
    <w:p w:rsidR="00232D30" w:rsidRDefault="00232D30" w:rsidP="002342EB">
      <w:pPr>
        <w:widowControl w:val="0"/>
        <w:spacing w:line="0" w:lineRule="atLeast"/>
        <w:jc w:val="both"/>
        <w:rPr>
          <w:szCs w:val="24"/>
        </w:rPr>
      </w:pPr>
    </w:p>
    <w:p w:rsidR="00232D30" w:rsidRDefault="00232D30" w:rsidP="002342EB">
      <w:pPr>
        <w:widowControl w:val="0"/>
        <w:spacing w:line="0" w:lineRule="atLeast"/>
        <w:jc w:val="both"/>
        <w:rPr>
          <w:szCs w:val="24"/>
        </w:rPr>
      </w:pPr>
    </w:p>
    <w:p w:rsidR="00DD79F9" w:rsidRDefault="00DD79F9" w:rsidP="002342EB">
      <w:pPr>
        <w:widowControl w:val="0"/>
        <w:spacing w:line="0" w:lineRule="atLeast"/>
        <w:jc w:val="both"/>
        <w:rPr>
          <w:szCs w:val="24"/>
        </w:rPr>
      </w:pPr>
    </w:p>
    <w:p w:rsidR="00DD79F9" w:rsidRDefault="00DD79F9" w:rsidP="002342EB">
      <w:pPr>
        <w:widowControl w:val="0"/>
        <w:spacing w:line="0" w:lineRule="atLeast"/>
        <w:jc w:val="both"/>
        <w:rPr>
          <w:szCs w:val="24"/>
        </w:rPr>
      </w:pPr>
    </w:p>
    <w:p w:rsidR="00260729" w:rsidRDefault="00260729" w:rsidP="002342EB">
      <w:pPr>
        <w:widowControl w:val="0"/>
        <w:spacing w:line="0" w:lineRule="atLeast"/>
        <w:jc w:val="both"/>
        <w:rPr>
          <w:szCs w:val="24"/>
        </w:rPr>
      </w:pPr>
    </w:p>
    <w:p w:rsidR="002B125B" w:rsidRDefault="002B125B" w:rsidP="002342EB">
      <w:pPr>
        <w:widowControl w:val="0"/>
        <w:spacing w:line="0" w:lineRule="atLeast"/>
        <w:jc w:val="both"/>
        <w:rPr>
          <w:szCs w:val="24"/>
        </w:rPr>
      </w:pPr>
    </w:p>
    <w:p w:rsidR="002B125B" w:rsidRDefault="002B125B" w:rsidP="002342EB">
      <w:pPr>
        <w:widowControl w:val="0"/>
        <w:spacing w:line="0" w:lineRule="atLeast"/>
        <w:jc w:val="both"/>
        <w:rPr>
          <w:szCs w:val="24"/>
        </w:rPr>
      </w:pPr>
    </w:p>
    <w:p w:rsidR="002B125B" w:rsidRDefault="002B125B" w:rsidP="002342EB">
      <w:pPr>
        <w:widowControl w:val="0"/>
        <w:spacing w:line="0" w:lineRule="atLeast"/>
        <w:jc w:val="both"/>
        <w:rPr>
          <w:szCs w:val="24"/>
        </w:rPr>
      </w:pPr>
    </w:p>
    <w:p w:rsidR="002B125B" w:rsidRDefault="002B125B" w:rsidP="002342EB">
      <w:pPr>
        <w:widowControl w:val="0"/>
        <w:spacing w:line="0" w:lineRule="atLeast"/>
        <w:jc w:val="both"/>
        <w:rPr>
          <w:szCs w:val="24"/>
        </w:rPr>
      </w:pPr>
    </w:p>
    <w:p w:rsidR="00260729" w:rsidRDefault="00260729" w:rsidP="002342EB">
      <w:pPr>
        <w:widowControl w:val="0"/>
        <w:spacing w:line="0" w:lineRule="atLeast"/>
        <w:jc w:val="both"/>
        <w:rPr>
          <w:szCs w:val="24"/>
        </w:rPr>
      </w:pPr>
    </w:p>
    <w:p w:rsidR="005C2F2C" w:rsidRPr="00A047F7" w:rsidRDefault="005C2F2C" w:rsidP="005C2F2C">
      <w:pPr>
        <w:widowControl w:val="0"/>
        <w:jc w:val="both"/>
        <w:rPr>
          <w:sz w:val="22"/>
          <w:szCs w:val="22"/>
        </w:rPr>
      </w:pPr>
      <w:r w:rsidRPr="00A047F7">
        <w:rPr>
          <w:sz w:val="22"/>
          <w:szCs w:val="22"/>
        </w:rPr>
        <w:t xml:space="preserve">Attorney’s Name </w:t>
      </w:r>
    </w:p>
    <w:p w:rsidR="005C2F2C" w:rsidRPr="00A047F7" w:rsidRDefault="005C2F2C" w:rsidP="005C2F2C">
      <w:pPr>
        <w:widowControl w:val="0"/>
        <w:jc w:val="both"/>
        <w:rPr>
          <w:sz w:val="22"/>
          <w:szCs w:val="22"/>
        </w:rPr>
      </w:pPr>
      <w:r w:rsidRPr="00A047F7">
        <w:rPr>
          <w:sz w:val="22"/>
          <w:szCs w:val="22"/>
        </w:rPr>
        <w:t xml:space="preserve">Attorney’s Bar Number </w:t>
      </w:r>
    </w:p>
    <w:p w:rsidR="005C2F2C" w:rsidRPr="00A047F7" w:rsidRDefault="005C2F2C" w:rsidP="005C2F2C">
      <w:pPr>
        <w:widowControl w:val="0"/>
        <w:jc w:val="both"/>
        <w:rPr>
          <w:sz w:val="22"/>
          <w:szCs w:val="22"/>
        </w:rPr>
      </w:pPr>
      <w:r w:rsidRPr="00A047F7">
        <w:rPr>
          <w:sz w:val="22"/>
          <w:szCs w:val="22"/>
        </w:rPr>
        <w:lastRenderedPageBreak/>
        <w:t xml:space="preserve">Attorney’s Firm Name </w:t>
      </w:r>
    </w:p>
    <w:p w:rsidR="005C2F2C" w:rsidRPr="00A047F7" w:rsidRDefault="005C2F2C" w:rsidP="005C2F2C">
      <w:pPr>
        <w:widowControl w:val="0"/>
        <w:jc w:val="both"/>
        <w:rPr>
          <w:sz w:val="22"/>
          <w:szCs w:val="22"/>
        </w:rPr>
      </w:pPr>
      <w:r w:rsidRPr="00A047F7">
        <w:rPr>
          <w:sz w:val="22"/>
          <w:szCs w:val="22"/>
        </w:rPr>
        <w:t xml:space="preserve">Attorney’s Address </w:t>
      </w:r>
    </w:p>
    <w:p w:rsidR="00260729" w:rsidRDefault="005C2F2C" w:rsidP="005C2F2C">
      <w:pPr>
        <w:widowControl w:val="0"/>
        <w:jc w:val="both"/>
        <w:rPr>
          <w:sz w:val="22"/>
          <w:szCs w:val="22"/>
        </w:rPr>
      </w:pPr>
      <w:r w:rsidRPr="00A047F7">
        <w:rPr>
          <w:sz w:val="22"/>
          <w:szCs w:val="22"/>
        </w:rPr>
        <w:t>Attorney’s Phone Number</w:t>
      </w:r>
    </w:p>
    <w:p w:rsidR="005C2F2C" w:rsidRPr="00A047F7" w:rsidRDefault="00260729" w:rsidP="005C2F2C">
      <w:pPr>
        <w:widowControl w:val="0"/>
        <w:jc w:val="both"/>
        <w:rPr>
          <w:sz w:val="22"/>
          <w:szCs w:val="22"/>
        </w:rPr>
      </w:pPr>
      <w:r>
        <w:rPr>
          <w:sz w:val="22"/>
          <w:szCs w:val="22"/>
        </w:rPr>
        <w:t>Attorney’s E-mail Address</w:t>
      </w:r>
      <w:r w:rsidR="005C2F2C" w:rsidRPr="00A047F7">
        <w:rPr>
          <w:sz w:val="22"/>
          <w:szCs w:val="22"/>
        </w:rPr>
        <w:t xml:space="preserve"> </w:t>
      </w:r>
    </w:p>
    <w:p w:rsidR="008200A5" w:rsidRDefault="005C2F2C" w:rsidP="005C2F2C">
      <w:pPr>
        <w:widowControl w:val="0"/>
        <w:jc w:val="both"/>
        <w:rPr>
          <w:sz w:val="22"/>
          <w:szCs w:val="22"/>
        </w:rPr>
      </w:pPr>
      <w:r w:rsidRPr="00A047F7">
        <w:rPr>
          <w:sz w:val="22"/>
          <w:szCs w:val="22"/>
        </w:rPr>
        <w:t>Party Attorney Represents</w:t>
      </w:r>
    </w:p>
    <w:p w:rsidR="008200A5" w:rsidRPr="00A047F7" w:rsidRDefault="008200A5" w:rsidP="005C2F2C">
      <w:pPr>
        <w:widowControl w:val="0"/>
        <w:jc w:val="both"/>
        <w:rPr>
          <w:sz w:val="22"/>
          <w:szCs w:val="22"/>
        </w:rPr>
      </w:pPr>
    </w:p>
    <w:p w:rsidR="008200A5" w:rsidRPr="00DB6762" w:rsidRDefault="008200A5" w:rsidP="008200A5">
      <w:pPr>
        <w:jc w:val="center"/>
        <w:rPr>
          <w:szCs w:val="24"/>
        </w:rPr>
      </w:pPr>
      <w:r w:rsidRPr="00DB6762">
        <w:rPr>
          <w:szCs w:val="24"/>
        </w:rPr>
        <w:t>DISTRICT COURT</w:t>
      </w:r>
    </w:p>
    <w:p w:rsidR="008200A5" w:rsidRPr="00DB6762" w:rsidRDefault="008200A5" w:rsidP="008200A5">
      <w:pPr>
        <w:jc w:val="center"/>
        <w:rPr>
          <w:szCs w:val="24"/>
        </w:rPr>
      </w:pPr>
    </w:p>
    <w:p w:rsidR="008200A5" w:rsidRPr="00DB6762" w:rsidRDefault="008200A5" w:rsidP="008200A5">
      <w:pPr>
        <w:jc w:val="center"/>
        <w:rPr>
          <w:szCs w:val="24"/>
        </w:rPr>
      </w:pPr>
      <w:r w:rsidRPr="00DB6762">
        <w:rPr>
          <w:szCs w:val="24"/>
        </w:rPr>
        <w:t>CLARK COUNTY, NEVADA</w:t>
      </w:r>
    </w:p>
    <w:p w:rsidR="008200A5" w:rsidRDefault="008200A5" w:rsidP="008200A5">
      <w:pPr>
        <w:jc w:val="center"/>
        <w:rPr>
          <w:szCs w:val="24"/>
        </w:rPr>
      </w:pPr>
    </w:p>
    <w:p w:rsidR="008200A5" w:rsidRDefault="008200A5" w:rsidP="008200A5">
      <w:pPr>
        <w:jc w:val="center"/>
        <w:rPr>
          <w:szCs w:val="24"/>
        </w:rPr>
      </w:pPr>
    </w:p>
    <w:p w:rsidR="008200A5" w:rsidRPr="00DB6762" w:rsidRDefault="008200A5" w:rsidP="008200A5">
      <w:pPr>
        <w:jc w:val="center"/>
        <w:rPr>
          <w:szCs w:val="24"/>
        </w:rPr>
      </w:pPr>
    </w:p>
    <w:tbl>
      <w:tblPr>
        <w:tblW w:w="9360" w:type="dxa"/>
        <w:tblLayout w:type="fixed"/>
        <w:tblCellMar>
          <w:left w:w="0" w:type="dxa"/>
          <w:right w:w="0" w:type="dxa"/>
        </w:tblCellMar>
        <w:tblLook w:val="0000" w:firstRow="0" w:lastRow="0" w:firstColumn="0" w:lastColumn="0" w:noHBand="0" w:noVBand="0"/>
      </w:tblPr>
      <w:tblGrid>
        <w:gridCol w:w="4860"/>
        <w:gridCol w:w="4500"/>
      </w:tblGrid>
      <w:tr w:rsidR="008200A5" w:rsidRPr="00DB6762" w:rsidTr="00B53CE4">
        <w:tc>
          <w:tcPr>
            <w:tcW w:w="4860" w:type="dxa"/>
            <w:tcBorders>
              <w:top w:val="nil"/>
              <w:left w:val="nil"/>
              <w:bottom w:val="single" w:sz="4" w:space="0" w:color="auto"/>
              <w:right w:val="single" w:sz="4" w:space="0" w:color="auto"/>
            </w:tcBorders>
            <w:shd w:val="clear" w:color="auto" w:fill="auto"/>
          </w:tcPr>
          <w:p w:rsidR="008200A5" w:rsidRPr="00DB6762" w:rsidRDefault="008200A5" w:rsidP="00B53CE4">
            <w:pPr>
              <w:rPr>
                <w:szCs w:val="24"/>
              </w:rPr>
            </w:pPr>
            <w:r w:rsidRPr="00DB6762">
              <w:rPr>
                <w:szCs w:val="24"/>
              </w:rPr>
              <w:t xml:space="preserve">*,  </w:t>
            </w:r>
          </w:p>
          <w:p w:rsidR="008200A5" w:rsidRPr="00DB6762" w:rsidRDefault="008200A5" w:rsidP="00B53CE4">
            <w:pPr>
              <w:rPr>
                <w:szCs w:val="24"/>
              </w:rPr>
            </w:pPr>
          </w:p>
          <w:p w:rsidR="008200A5" w:rsidRPr="00DB6762" w:rsidRDefault="008200A5" w:rsidP="00B53CE4">
            <w:pPr>
              <w:rPr>
                <w:szCs w:val="24"/>
              </w:rPr>
            </w:pPr>
            <w:r w:rsidRPr="00DB6762">
              <w:rPr>
                <w:szCs w:val="24"/>
              </w:rPr>
              <w:t xml:space="preserve">                                             Plaintiff(s),</w:t>
            </w:r>
          </w:p>
          <w:p w:rsidR="008200A5" w:rsidRPr="00DB6762" w:rsidRDefault="008200A5" w:rsidP="00B53CE4">
            <w:pPr>
              <w:rPr>
                <w:szCs w:val="24"/>
              </w:rPr>
            </w:pPr>
          </w:p>
          <w:p w:rsidR="008200A5" w:rsidRPr="00DB6762" w:rsidRDefault="008200A5" w:rsidP="00B53CE4">
            <w:pPr>
              <w:rPr>
                <w:szCs w:val="24"/>
              </w:rPr>
            </w:pPr>
            <w:r w:rsidRPr="00DB6762">
              <w:rPr>
                <w:szCs w:val="24"/>
              </w:rPr>
              <w:t>v.</w:t>
            </w:r>
          </w:p>
          <w:p w:rsidR="008200A5" w:rsidRPr="00DB6762" w:rsidRDefault="008200A5" w:rsidP="00B53CE4">
            <w:pPr>
              <w:rPr>
                <w:szCs w:val="24"/>
              </w:rPr>
            </w:pPr>
          </w:p>
          <w:p w:rsidR="008200A5" w:rsidRPr="00DB6762" w:rsidRDefault="008200A5" w:rsidP="00B53CE4">
            <w:pPr>
              <w:rPr>
                <w:szCs w:val="24"/>
              </w:rPr>
            </w:pPr>
            <w:r w:rsidRPr="00DB6762">
              <w:rPr>
                <w:szCs w:val="24"/>
              </w:rPr>
              <w:t xml:space="preserve">*, et al., </w:t>
            </w:r>
          </w:p>
          <w:p w:rsidR="008200A5" w:rsidRPr="00DB6762" w:rsidRDefault="008200A5" w:rsidP="00B53CE4">
            <w:pPr>
              <w:rPr>
                <w:szCs w:val="24"/>
              </w:rPr>
            </w:pPr>
          </w:p>
          <w:p w:rsidR="008200A5" w:rsidRPr="00DB6762" w:rsidRDefault="008200A5" w:rsidP="00B53CE4">
            <w:pPr>
              <w:rPr>
                <w:szCs w:val="24"/>
              </w:rPr>
            </w:pPr>
            <w:r w:rsidRPr="00DB6762">
              <w:rPr>
                <w:szCs w:val="24"/>
              </w:rPr>
              <w:t xml:space="preserve">                                             Defendant(s).</w:t>
            </w:r>
          </w:p>
          <w:p w:rsidR="008200A5" w:rsidRPr="00DB6762" w:rsidRDefault="008200A5" w:rsidP="00B53CE4">
            <w:pPr>
              <w:rPr>
                <w:szCs w:val="24"/>
              </w:rPr>
            </w:pPr>
          </w:p>
        </w:tc>
        <w:tc>
          <w:tcPr>
            <w:tcW w:w="4500" w:type="dxa"/>
            <w:tcBorders>
              <w:top w:val="nil"/>
              <w:left w:val="single" w:sz="4" w:space="0" w:color="auto"/>
              <w:bottom w:val="nil"/>
              <w:right w:val="nil"/>
            </w:tcBorders>
            <w:shd w:val="clear" w:color="auto" w:fill="auto"/>
          </w:tcPr>
          <w:p w:rsidR="008200A5" w:rsidRPr="00DB6762" w:rsidRDefault="008200A5" w:rsidP="00B53CE4">
            <w:pPr>
              <w:ind w:left="276"/>
              <w:rPr>
                <w:szCs w:val="24"/>
              </w:rPr>
            </w:pPr>
          </w:p>
          <w:p w:rsidR="008200A5" w:rsidRPr="00DB6762" w:rsidRDefault="008200A5" w:rsidP="00B53CE4">
            <w:pPr>
              <w:ind w:left="276"/>
              <w:rPr>
                <w:szCs w:val="24"/>
              </w:rPr>
            </w:pPr>
          </w:p>
          <w:p w:rsidR="008200A5" w:rsidRPr="00DB6762" w:rsidRDefault="008200A5" w:rsidP="00B53CE4">
            <w:pPr>
              <w:ind w:left="276"/>
              <w:rPr>
                <w:szCs w:val="24"/>
              </w:rPr>
            </w:pPr>
          </w:p>
          <w:p w:rsidR="008200A5" w:rsidRPr="00DB6762" w:rsidRDefault="008200A5" w:rsidP="00B53CE4">
            <w:pPr>
              <w:ind w:left="276"/>
              <w:rPr>
                <w:szCs w:val="24"/>
              </w:rPr>
            </w:pPr>
          </w:p>
          <w:p w:rsidR="008200A5" w:rsidRPr="00DB6762" w:rsidRDefault="008200A5" w:rsidP="00B53CE4">
            <w:pPr>
              <w:ind w:left="276"/>
              <w:rPr>
                <w:szCs w:val="24"/>
              </w:rPr>
            </w:pPr>
            <w:r>
              <w:rPr>
                <w:szCs w:val="24"/>
              </w:rPr>
              <w:t>CASE NO.  A</w:t>
            </w:r>
          </w:p>
          <w:p w:rsidR="008200A5" w:rsidRPr="00DB6762" w:rsidRDefault="008200A5" w:rsidP="00B53CE4">
            <w:pPr>
              <w:ind w:left="276"/>
              <w:rPr>
                <w:szCs w:val="24"/>
              </w:rPr>
            </w:pPr>
            <w:r w:rsidRPr="00DB6762">
              <w:rPr>
                <w:szCs w:val="24"/>
              </w:rPr>
              <w:t xml:space="preserve">DEPT NO.  </w:t>
            </w:r>
          </w:p>
          <w:p w:rsidR="008200A5" w:rsidRPr="00DB6762" w:rsidRDefault="008200A5" w:rsidP="00B53CE4">
            <w:pPr>
              <w:ind w:left="276"/>
              <w:rPr>
                <w:szCs w:val="24"/>
              </w:rPr>
            </w:pPr>
          </w:p>
          <w:p w:rsidR="008200A5" w:rsidRPr="00DB6762" w:rsidRDefault="008200A5" w:rsidP="00B53CE4">
            <w:pPr>
              <w:ind w:left="276"/>
              <w:rPr>
                <w:szCs w:val="24"/>
              </w:rPr>
            </w:pPr>
          </w:p>
          <w:p w:rsidR="008200A5" w:rsidRDefault="008200A5" w:rsidP="00B53CE4">
            <w:pPr>
              <w:ind w:left="276"/>
              <w:rPr>
                <w:szCs w:val="24"/>
              </w:rPr>
            </w:pPr>
            <w:r>
              <w:rPr>
                <w:szCs w:val="24"/>
              </w:rPr>
              <w:t xml:space="preserve">HEARING DATE:  </w:t>
            </w:r>
          </w:p>
          <w:p w:rsidR="008200A5" w:rsidRPr="00DB6762" w:rsidRDefault="008200A5" w:rsidP="00B53CE4">
            <w:pPr>
              <w:ind w:left="276"/>
              <w:rPr>
                <w:szCs w:val="24"/>
              </w:rPr>
            </w:pPr>
            <w:r>
              <w:rPr>
                <w:szCs w:val="24"/>
              </w:rPr>
              <w:t>HEARING TIME:   9:00 a.m.</w:t>
            </w:r>
          </w:p>
        </w:tc>
      </w:tr>
    </w:tbl>
    <w:p w:rsidR="008200A5" w:rsidRDefault="008200A5" w:rsidP="008200A5">
      <w:pPr>
        <w:widowControl w:val="0"/>
        <w:rPr>
          <w:szCs w:val="24"/>
        </w:rPr>
      </w:pPr>
    </w:p>
    <w:p w:rsidR="008200A5" w:rsidRDefault="008200A5" w:rsidP="008200A5">
      <w:pPr>
        <w:widowControl w:val="0"/>
        <w:rPr>
          <w:szCs w:val="24"/>
        </w:rPr>
      </w:pPr>
    </w:p>
    <w:p w:rsidR="008200A5" w:rsidRDefault="008200A5" w:rsidP="008200A5">
      <w:pPr>
        <w:widowControl w:val="0"/>
        <w:rPr>
          <w:szCs w:val="24"/>
        </w:rPr>
      </w:pPr>
    </w:p>
    <w:p w:rsidR="008200A5" w:rsidRPr="00DB6762" w:rsidRDefault="008200A5" w:rsidP="008200A5">
      <w:pPr>
        <w:widowControl w:val="0"/>
        <w:rPr>
          <w:szCs w:val="24"/>
        </w:rPr>
      </w:pPr>
    </w:p>
    <w:p w:rsidR="008200A5" w:rsidRPr="00DB6762" w:rsidRDefault="008200A5" w:rsidP="008200A5">
      <w:pPr>
        <w:widowControl w:val="0"/>
        <w:tabs>
          <w:tab w:val="center" w:pos="4608"/>
        </w:tabs>
        <w:rPr>
          <w:szCs w:val="24"/>
          <w:u w:val="single"/>
        </w:rPr>
      </w:pPr>
      <w:r w:rsidRPr="00DB6762">
        <w:rPr>
          <w:szCs w:val="24"/>
        </w:rPr>
        <w:tab/>
      </w:r>
      <w:r w:rsidRPr="00DB6762">
        <w:rPr>
          <w:szCs w:val="24"/>
          <w:u w:val="single"/>
        </w:rPr>
        <w:t>ORDER</w:t>
      </w:r>
    </w:p>
    <w:p w:rsidR="008200A5" w:rsidRDefault="008200A5" w:rsidP="008200A5">
      <w:pPr>
        <w:widowControl w:val="0"/>
        <w:rPr>
          <w:szCs w:val="24"/>
        </w:rPr>
      </w:pPr>
    </w:p>
    <w:p w:rsidR="008200A5" w:rsidRPr="00DB6762" w:rsidRDefault="008200A5" w:rsidP="008200A5">
      <w:pPr>
        <w:widowControl w:val="0"/>
        <w:rPr>
          <w:szCs w:val="24"/>
        </w:rPr>
      </w:pPr>
    </w:p>
    <w:p w:rsidR="008200A5" w:rsidRPr="00DB6762" w:rsidRDefault="008200A5" w:rsidP="008200A5">
      <w:pPr>
        <w:widowControl w:val="0"/>
        <w:rPr>
          <w:szCs w:val="24"/>
        </w:rPr>
      </w:pPr>
      <w:r w:rsidRPr="00DB6762">
        <w:rPr>
          <w:szCs w:val="24"/>
        </w:rPr>
        <w:t xml:space="preserve">     The Court, having reviewed the above report and recommendations prepared by the Discovery Commissioner and,  </w:t>
      </w:r>
    </w:p>
    <w:p w:rsidR="008200A5" w:rsidRPr="00DB6762" w:rsidRDefault="008200A5" w:rsidP="008200A5">
      <w:pPr>
        <w:widowControl w:val="0"/>
        <w:rPr>
          <w:szCs w:val="24"/>
        </w:rPr>
      </w:pPr>
    </w:p>
    <w:p w:rsidR="008200A5" w:rsidRDefault="008200A5" w:rsidP="008200A5">
      <w:pPr>
        <w:widowControl w:val="0"/>
        <w:rPr>
          <w:szCs w:val="24"/>
        </w:rPr>
      </w:pPr>
      <w:r w:rsidRPr="00DB6762">
        <w:rPr>
          <w:szCs w:val="24"/>
        </w:rPr>
        <w:t>_____ No timely objection having been filed,</w:t>
      </w:r>
    </w:p>
    <w:p w:rsidR="008200A5" w:rsidRPr="00DB6762" w:rsidRDefault="008200A5" w:rsidP="008200A5">
      <w:pPr>
        <w:widowControl w:val="0"/>
        <w:rPr>
          <w:szCs w:val="24"/>
        </w:rPr>
      </w:pPr>
    </w:p>
    <w:p w:rsidR="008200A5" w:rsidRPr="00DB6762" w:rsidRDefault="008200A5" w:rsidP="008200A5">
      <w:pPr>
        <w:widowControl w:val="0"/>
        <w:rPr>
          <w:szCs w:val="24"/>
        </w:rPr>
      </w:pPr>
    </w:p>
    <w:p w:rsidR="008200A5" w:rsidRPr="00DB6762" w:rsidRDefault="008200A5" w:rsidP="008200A5">
      <w:pPr>
        <w:widowControl w:val="0"/>
        <w:rPr>
          <w:szCs w:val="24"/>
        </w:rPr>
      </w:pPr>
      <w:r w:rsidRPr="00DB6762">
        <w:rPr>
          <w:szCs w:val="24"/>
        </w:rPr>
        <w:t xml:space="preserve">_____ After reviewing the objections to the Report and Recommendations and good cause </w:t>
      </w:r>
    </w:p>
    <w:p w:rsidR="008200A5" w:rsidRPr="00DB6762" w:rsidRDefault="008200A5" w:rsidP="008200A5">
      <w:pPr>
        <w:widowControl w:val="0"/>
        <w:rPr>
          <w:szCs w:val="24"/>
        </w:rPr>
      </w:pPr>
      <w:r w:rsidRPr="00DB6762">
        <w:rPr>
          <w:szCs w:val="24"/>
        </w:rPr>
        <w:t xml:space="preserve">           appearing,</w:t>
      </w:r>
    </w:p>
    <w:p w:rsidR="008200A5" w:rsidRPr="00DB6762" w:rsidRDefault="008200A5" w:rsidP="008200A5">
      <w:pPr>
        <w:widowControl w:val="0"/>
        <w:rPr>
          <w:szCs w:val="24"/>
        </w:rPr>
      </w:pPr>
    </w:p>
    <w:p w:rsidR="008200A5" w:rsidRDefault="008200A5" w:rsidP="008200A5">
      <w:pPr>
        <w:widowControl w:val="0"/>
        <w:jc w:val="center"/>
        <w:rPr>
          <w:szCs w:val="24"/>
        </w:rPr>
      </w:pPr>
      <w:r w:rsidRPr="00DB6762">
        <w:rPr>
          <w:szCs w:val="24"/>
        </w:rPr>
        <w:t>* * *</w:t>
      </w:r>
    </w:p>
    <w:p w:rsidR="008200A5" w:rsidRDefault="008200A5" w:rsidP="008200A5">
      <w:pPr>
        <w:widowControl w:val="0"/>
        <w:jc w:val="center"/>
        <w:rPr>
          <w:szCs w:val="24"/>
        </w:rPr>
      </w:pPr>
    </w:p>
    <w:p w:rsidR="008200A5" w:rsidRDefault="008200A5" w:rsidP="008200A5">
      <w:pPr>
        <w:widowControl w:val="0"/>
        <w:jc w:val="center"/>
        <w:rPr>
          <w:szCs w:val="24"/>
        </w:rPr>
      </w:pPr>
    </w:p>
    <w:p w:rsidR="008200A5" w:rsidRDefault="008200A5" w:rsidP="008200A5">
      <w:pPr>
        <w:widowControl w:val="0"/>
        <w:jc w:val="center"/>
        <w:rPr>
          <w:szCs w:val="24"/>
        </w:rPr>
      </w:pPr>
    </w:p>
    <w:p w:rsidR="008200A5" w:rsidRDefault="008200A5" w:rsidP="008200A5">
      <w:pPr>
        <w:widowControl w:val="0"/>
        <w:jc w:val="center"/>
        <w:rPr>
          <w:szCs w:val="24"/>
        </w:rPr>
      </w:pPr>
    </w:p>
    <w:p w:rsidR="008200A5" w:rsidRDefault="008200A5" w:rsidP="008200A5">
      <w:pPr>
        <w:widowControl w:val="0"/>
        <w:jc w:val="center"/>
        <w:rPr>
          <w:szCs w:val="24"/>
        </w:rPr>
      </w:pPr>
    </w:p>
    <w:p w:rsidR="008200A5" w:rsidRDefault="008200A5" w:rsidP="008200A5">
      <w:pPr>
        <w:widowControl w:val="0"/>
        <w:jc w:val="center"/>
        <w:rPr>
          <w:szCs w:val="24"/>
        </w:rPr>
      </w:pPr>
    </w:p>
    <w:p w:rsidR="008200A5" w:rsidRDefault="008200A5" w:rsidP="008200A5">
      <w:pPr>
        <w:widowControl w:val="0"/>
        <w:jc w:val="center"/>
        <w:rPr>
          <w:szCs w:val="24"/>
        </w:rPr>
      </w:pPr>
    </w:p>
    <w:p w:rsidR="008200A5" w:rsidRPr="00DB6762" w:rsidRDefault="008200A5" w:rsidP="008200A5">
      <w:pPr>
        <w:widowControl w:val="0"/>
        <w:jc w:val="center"/>
        <w:rPr>
          <w:szCs w:val="24"/>
        </w:rPr>
      </w:pPr>
    </w:p>
    <w:p w:rsidR="008200A5" w:rsidRDefault="008200A5" w:rsidP="008200A5">
      <w:pPr>
        <w:widowControl w:val="0"/>
        <w:rPr>
          <w:szCs w:val="24"/>
        </w:rPr>
      </w:pPr>
      <w:r w:rsidRPr="00DB6762">
        <w:rPr>
          <w:noProof/>
          <w:szCs w:val="24"/>
        </w:rPr>
        <mc:AlternateContent>
          <mc:Choice Requires="wps">
            <w:drawing>
              <wp:anchor distT="0" distB="0" distL="114300" distR="114300" simplePos="0" relativeHeight="251659264" behindDoc="0" locked="0" layoutInCell="1" allowOverlap="1" wp14:anchorId="1A0BD733" wp14:editId="534B7480">
                <wp:simplePos x="0" y="0"/>
                <wp:positionH relativeFrom="column">
                  <wp:posOffset>3447415</wp:posOffset>
                </wp:positionH>
                <wp:positionV relativeFrom="paragraph">
                  <wp:posOffset>-806450</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200A5" w:rsidRPr="00DB6762" w:rsidRDefault="008200A5" w:rsidP="008200A5">
                            <w:pPr>
                              <w:rPr>
                                <w:sz w:val="22"/>
                                <w:szCs w:val="22"/>
                              </w:rPr>
                            </w:pPr>
                            <w:r w:rsidRPr="00DB6762">
                              <w:rPr>
                                <w:sz w:val="22"/>
                                <w:szCs w:val="22"/>
                              </w:rPr>
                              <w:t>CASE NAME:</w:t>
                            </w:r>
                          </w:p>
                          <w:p w:rsidR="008200A5" w:rsidRPr="00DB6762" w:rsidRDefault="008200A5" w:rsidP="008200A5">
                            <w:pPr>
                              <w:rPr>
                                <w:sz w:val="22"/>
                                <w:szCs w:val="22"/>
                              </w:rPr>
                            </w:pPr>
                            <w:r w:rsidRPr="00DB6762">
                              <w:rPr>
                                <w:sz w:val="22"/>
                                <w:szCs w:val="22"/>
                              </w:rPr>
                              <w:t>CASE 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0BD733" id="_x0000_t202" coordsize="21600,21600" o:spt="202" path="m,l,21600r21600,l21600,xe">
                <v:stroke joinstyle="miter"/>
                <v:path gradientshapeok="t" o:connecttype="rect"/>
              </v:shapetype>
              <v:shape id="Text Box 2" o:spid="_x0000_s1026" type="#_x0000_t202" style="position:absolute;margin-left:271.45pt;margin-top:-6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" filled="f" stroked="f">
                <v:textbox style="mso-fit-shape-to-text:t">
                  <w:txbxContent>
                    <w:p w:rsidR="008200A5" w:rsidRPr="00DB6762" w:rsidRDefault="008200A5" w:rsidP="008200A5">
                      <w:pPr>
                        <w:rPr>
                          <w:sz w:val="22"/>
                          <w:szCs w:val="22"/>
                        </w:rPr>
                      </w:pPr>
                      <w:r w:rsidRPr="00DB6762">
                        <w:rPr>
                          <w:sz w:val="22"/>
                          <w:szCs w:val="22"/>
                        </w:rPr>
                        <w:t>CASE NAME:</w:t>
                      </w:r>
                    </w:p>
                    <w:p w:rsidR="008200A5" w:rsidRPr="00DB6762" w:rsidRDefault="008200A5" w:rsidP="008200A5">
                      <w:pPr>
                        <w:rPr>
                          <w:sz w:val="22"/>
                          <w:szCs w:val="22"/>
                        </w:rPr>
                      </w:pPr>
                      <w:r w:rsidRPr="00DB6762">
                        <w:rPr>
                          <w:sz w:val="22"/>
                          <w:szCs w:val="22"/>
                        </w:rPr>
                        <w:t>CASE NO:</w:t>
                      </w:r>
                    </w:p>
                  </w:txbxContent>
                </v:textbox>
              </v:shape>
            </w:pict>
          </mc:Fallback>
        </mc:AlternateContent>
      </w:r>
      <w:r w:rsidRPr="00DB6762">
        <w:rPr>
          <w:szCs w:val="24"/>
        </w:rPr>
        <w:tab/>
        <w:t>AND</w:t>
      </w:r>
    </w:p>
    <w:p w:rsidR="008200A5" w:rsidRDefault="008200A5" w:rsidP="008200A5">
      <w:pPr>
        <w:widowControl w:val="0"/>
        <w:rPr>
          <w:szCs w:val="24"/>
        </w:rPr>
      </w:pPr>
    </w:p>
    <w:p w:rsidR="008200A5" w:rsidRPr="00DB6762" w:rsidRDefault="008200A5" w:rsidP="008200A5">
      <w:pPr>
        <w:widowControl w:val="0"/>
        <w:rPr>
          <w:szCs w:val="24"/>
        </w:rPr>
      </w:pPr>
      <w:r w:rsidRPr="00DB6762">
        <w:rPr>
          <w:szCs w:val="24"/>
        </w:rPr>
        <w:t xml:space="preserve">_____ IT IS HEREBY ORDERED the Discovery Commissioner's Report and </w:t>
      </w:r>
    </w:p>
    <w:p w:rsidR="008200A5" w:rsidRDefault="008200A5" w:rsidP="008200A5">
      <w:pPr>
        <w:widowControl w:val="0"/>
        <w:rPr>
          <w:szCs w:val="24"/>
        </w:rPr>
      </w:pPr>
      <w:r w:rsidRPr="00DB6762">
        <w:rPr>
          <w:szCs w:val="24"/>
        </w:rPr>
        <w:t xml:space="preserve">            Recommendations are affirmed and adopted.</w:t>
      </w:r>
    </w:p>
    <w:p w:rsidR="008200A5" w:rsidRPr="00DB6762" w:rsidRDefault="008200A5" w:rsidP="008200A5">
      <w:pPr>
        <w:widowControl w:val="0"/>
        <w:rPr>
          <w:szCs w:val="24"/>
        </w:rPr>
      </w:pPr>
    </w:p>
    <w:p w:rsidR="008200A5" w:rsidRPr="00DB6762" w:rsidRDefault="008200A5" w:rsidP="008200A5">
      <w:pPr>
        <w:widowControl w:val="0"/>
        <w:rPr>
          <w:szCs w:val="24"/>
        </w:rPr>
      </w:pPr>
    </w:p>
    <w:p w:rsidR="008200A5" w:rsidRPr="00DB6762" w:rsidRDefault="008200A5" w:rsidP="008200A5">
      <w:pPr>
        <w:widowControl w:val="0"/>
        <w:rPr>
          <w:szCs w:val="24"/>
        </w:rPr>
      </w:pPr>
      <w:r w:rsidRPr="00DB6762">
        <w:rPr>
          <w:szCs w:val="24"/>
        </w:rPr>
        <w:t xml:space="preserve">_____ IT IS HEREBY ORDERED the Discovery Commissioner's Report and  </w:t>
      </w:r>
    </w:p>
    <w:p w:rsidR="008200A5" w:rsidRPr="00DB6762" w:rsidRDefault="008200A5" w:rsidP="008200A5">
      <w:pPr>
        <w:widowControl w:val="0"/>
        <w:rPr>
          <w:szCs w:val="24"/>
        </w:rPr>
      </w:pPr>
      <w:r w:rsidRPr="00DB6762">
        <w:rPr>
          <w:szCs w:val="24"/>
        </w:rPr>
        <w:t xml:space="preserve">            Recommendations are affirmed and adopted as modified in the following manner.  </w:t>
      </w:r>
    </w:p>
    <w:p w:rsidR="008200A5" w:rsidRPr="00DB6762" w:rsidRDefault="008200A5" w:rsidP="008200A5">
      <w:pPr>
        <w:widowControl w:val="0"/>
        <w:ind w:firstLine="720"/>
        <w:rPr>
          <w:szCs w:val="24"/>
        </w:rPr>
      </w:pPr>
      <w:r w:rsidRPr="00DB6762">
        <w:rPr>
          <w:szCs w:val="24"/>
        </w:rPr>
        <w:t xml:space="preserve">(attached hereto) </w:t>
      </w:r>
    </w:p>
    <w:p w:rsidR="008200A5" w:rsidRDefault="008200A5" w:rsidP="008200A5">
      <w:pPr>
        <w:widowControl w:val="0"/>
        <w:rPr>
          <w:szCs w:val="24"/>
        </w:rPr>
      </w:pPr>
    </w:p>
    <w:p w:rsidR="008200A5" w:rsidRPr="00DB6762" w:rsidRDefault="008200A5" w:rsidP="008200A5">
      <w:pPr>
        <w:widowControl w:val="0"/>
        <w:rPr>
          <w:szCs w:val="24"/>
        </w:rPr>
      </w:pPr>
    </w:p>
    <w:p w:rsidR="008200A5" w:rsidRPr="00DB6762" w:rsidRDefault="008200A5" w:rsidP="008200A5">
      <w:pPr>
        <w:widowControl w:val="0"/>
        <w:rPr>
          <w:szCs w:val="24"/>
        </w:rPr>
      </w:pPr>
      <w:r w:rsidRPr="00DB6762">
        <w:rPr>
          <w:szCs w:val="24"/>
        </w:rPr>
        <w:t>_____</w:t>
      </w:r>
      <w:r>
        <w:rPr>
          <w:szCs w:val="24"/>
        </w:rPr>
        <w:t xml:space="preserve"> </w:t>
      </w:r>
      <w:r w:rsidRPr="00DB6762">
        <w:rPr>
          <w:szCs w:val="24"/>
        </w:rPr>
        <w:t>IT IS HEREBY ORDERED this matter is remanded to the Discovery Commissioner for</w:t>
      </w:r>
    </w:p>
    <w:p w:rsidR="008200A5" w:rsidRDefault="008200A5" w:rsidP="008200A5">
      <w:pPr>
        <w:widowControl w:val="0"/>
        <w:rPr>
          <w:szCs w:val="24"/>
        </w:rPr>
      </w:pPr>
      <w:r w:rsidRPr="00DB6762">
        <w:rPr>
          <w:szCs w:val="24"/>
        </w:rPr>
        <w:t xml:space="preserve">            reconsideration or further action.</w:t>
      </w:r>
    </w:p>
    <w:p w:rsidR="008200A5" w:rsidRPr="00DB6762" w:rsidRDefault="008200A5" w:rsidP="008200A5">
      <w:pPr>
        <w:widowControl w:val="0"/>
        <w:rPr>
          <w:szCs w:val="24"/>
        </w:rPr>
      </w:pPr>
    </w:p>
    <w:p w:rsidR="008200A5" w:rsidRPr="00DB6762" w:rsidRDefault="008200A5" w:rsidP="008200A5">
      <w:pPr>
        <w:widowControl w:val="0"/>
        <w:rPr>
          <w:szCs w:val="24"/>
        </w:rPr>
      </w:pPr>
    </w:p>
    <w:p w:rsidR="008200A5" w:rsidRPr="00DB6762" w:rsidRDefault="008200A5" w:rsidP="008200A5">
      <w:pPr>
        <w:widowControl w:val="0"/>
        <w:rPr>
          <w:szCs w:val="24"/>
        </w:rPr>
      </w:pPr>
      <w:r w:rsidRPr="00DB6762">
        <w:rPr>
          <w:szCs w:val="24"/>
        </w:rPr>
        <w:t xml:space="preserve">_____ IT IS HEREBY ORDERED that a hearing on the Discovery Commissioner's Report is </w:t>
      </w:r>
    </w:p>
    <w:p w:rsidR="008200A5" w:rsidRPr="00DB6762" w:rsidRDefault="008200A5" w:rsidP="008200A5">
      <w:pPr>
        <w:widowControl w:val="0"/>
        <w:rPr>
          <w:szCs w:val="24"/>
        </w:rPr>
      </w:pPr>
      <w:r w:rsidRPr="00DB6762">
        <w:rPr>
          <w:szCs w:val="24"/>
        </w:rPr>
        <w:t xml:space="preserve">           </w:t>
      </w:r>
    </w:p>
    <w:p w:rsidR="008200A5" w:rsidRDefault="008200A5" w:rsidP="008200A5">
      <w:pPr>
        <w:widowControl w:val="0"/>
        <w:rPr>
          <w:szCs w:val="24"/>
        </w:rPr>
      </w:pPr>
      <w:r w:rsidRPr="00DB6762">
        <w:rPr>
          <w:szCs w:val="24"/>
        </w:rPr>
        <w:t xml:space="preserve">           </w:t>
      </w:r>
      <w:r w:rsidR="00DE0412">
        <w:rPr>
          <w:szCs w:val="24"/>
        </w:rPr>
        <w:t xml:space="preserve"> set for _________________, 2021</w:t>
      </w:r>
      <w:r w:rsidRPr="00DB6762">
        <w:rPr>
          <w:szCs w:val="24"/>
        </w:rPr>
        <w:t>,  at ______:______ a.m.</w:t>
      </w:r>
    </w:p>
    <w:p w:rsidR="008200A5" w:rsidRPr="00DB6762" w:rsidRDefault="008200A5" w:rsidP="008200A5">
      <w:pPr>
        <w:widowControl w:val="0"/>
        <w:rPr>
          <w:szCs w:val="24"/>
        </w:rPr>
      </w:pPr>
    </w:p>
    <w:p w:rsidR="008200A5" w:rsidRPr="00DB6762" w:rsidRDefault="008200A5" w:rsidP="008200A5">
      <w:pPr>
        <w:widowControl w:val="0"/>
        <w:rPr>
          <w:szCs w:val="24"/>
        </w:rPr>
      </w:pPr>
    </w:p>
    <w:p w:rsidR="008200A5" w:rsidRPr="00DB6762" w:rsidRDefault="008200A5" w:rsidP="008200A5">
      <w:pPr>
        <w:widowControl w:val="0"/>
        <w:ind w:firstLine="720"/>
        <w:rPr>
          <w:szCs w:val="24"/>
        </w:rPr>
      </w:pPr>
    </w:p>
    <w:p w:rsidR="008200A5" w:rsidRPr="00DB6762" w:rsidRDefault="008200A5" w:rsidP="008200A5">
      <w:pPr>
        <w:widowControl w:val="0"/>
        <w:rPr>
          <w:szCs w:val="24"/>
        </w:rPr>
      </w:pPr>
    </w:p>
    <w:p w:rsidR="008200A5" w:rsidRPr="00DB6762" w:rsidRDefault="008200A5" w:rsidP="008200A5">
      <w:pPr>
        <w:widowControl w:val="0"/>
        <w:rPr>
          <w:szCs w:val="24"/>
        </w:rPr>
      </w:pPr>
      <w:r w:rsidRPr="00DB6762">
        <w:rPr>
          <w:szCs w:val="24"/>
        </w:rPr>
        <w:tab/>
      </w:r>
      <w:r w:rsidRPr="00DB6762">
        <w:rPr>
          <w:szCs w:val="24"/>
        </w:rPr>
        <w:tab/>
      </w:r>
      <w:r w:rsidRPr="00DB6762">
        <w:rPr>
          <w:szCs w:val="24"/>
        </w:rPr>
        <w:tab/>
      </w:r>
      <w:r w:rsidRPr="00DB6762">
        <w:rPr>
          <w:szCs w:val="24"/>
        </w:rPr>
        <w:tab/>
      </w:r>
      <w:r w:rsidRPr="00DB6762">
        <w:rPr>
          <w:szCs w:val="24"/>
        </w:rPr>
        <w:tab/>
        <w:t xml:space="preserve">                          _______________________________</w:t>
      </w:r>
    </w:p>
    <w:p w:rsidR="008200A5" w:rsidRPr="00DB6762" w:rsidRDefault="008200A5" w:rsidP="008200A5">
      <w:pPr>
        <w:widowControl w:val="0"/>
        <w:rPr>
          <w:szCs w:val="24"/>
        </w:rPr>
      </w:pPr>
      <w:r w:rsidRPr="00DB6762">
        <w:rPr>
          <w:szCs w:val="24"/>
        </w:rPr>
        <w:tab/>
      </w:r>
      <w:r w:rsidRPr="00DB6762">
        <w:rPr>
          <w:szCs w:val="24"/>
        </w:rPr>
        <w:tab/>
      </w:r>
      <w:r w:rsidRPr="00DB6762">
        <w:rPr>
          <w:szCs w:val="24"/>
        </w:rPr>
        <w:tab/>
      </w:r>
      <w:r w:rsidRPr="00DB6762">
        <w:rPr>
          <w:szCs w:val="24"/>
        </w:rPr>
        <w:tab/>
      </w:r>
      <w:r w:rsidRPr="00DB6762">
        <w:rPr>
          <w:szCs w:val="24"/>
        </w:rPr>
        <w:tab/>
      </w:r>
      <w:r w:rsidRPr="00DB6762">
        <w:rPr>
          <w:szCs w:val="24"/>
        </w:rPr>
        <w:tab/>
        <w:t xml:space="preserve">              DISTRICT COURT JUDGE</w:t>
      </w:r>
    </w:p>
    <w:p w:rsidR="002E7D41" w:rsidRPr="00A047F7" w:rsidRDefault="002E7D41" w:rsidP="008200A5">
      <w:pPr>
        <w:jc w:val="center"/>
        <w:rPr>
          <w:sz w:val="22"/>
          <w:szCs w:val="22"/>
        </w:rPr>
      </w:pPr>
    </w:p>
    <w:sectPr w:rsidR="002E7D41" w:rsidRPr="00A047F7" w:rsidSect="00EB6948">
      <w:headerReference w:type="default" r:id="rId9"/>
      <w:footerReference w:type="default" r:id="rId10"/>
      <w:type w:val="continuous"/>
      <w:pgSz w:w="12240" w:h="15840" w:code="1"/>
      <w:pgMar w:top="1440" w:right="1710" w:bottom="806" w:left="126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D09" w:rsidRDefault="00BE6D09">
      <w:r>
        <w:separator/>
      </w:r>
    </w:p>
  </w:endnote>
  <w:endnote w:type="continuationSeparator" w:id="0">
    <w:p w:rsidR="00BE6D09" w:rsidRDefault="00BE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CF" w:rsidRDefault="00BD6B17" w:rsidP="008B1B89">
    <w:pPr>
      <w:pStyle w:val="Footer"/>
      <w:ind w:firstLine="0"/>
    </w:pPr>
    <w:r>
      <w:rPr>
        <w:noProof/>
      </w:rPr>
      <mc:AlternateContent>
        <mc:Choice Requires="wps">
          <w:drawing>
            <wp:anchor distT="0" distB="0" distL="114300" distR="114300" simplePos="0" relativeHeight="251663360" behindDoc="0" locked="0" layoutInCell="1" allowOverlap="1" wp14:anchorId="1D761944" wp14:editId="56B4180C">
              <wp:simplePos x="0" y="0"/>
              <wp:positionH relativeFrom="column">
                <wp:posOffset>-1245235</wp:posOffset>
              </wp:positionH>
              <wp:positionV relativeFrom="paragraph">
                <wp:posOffset>-49530</wp:posOffset>
              </wp:positionV>
              <wp:extent cx="1063625" cy="689610"/>
              <wp:effectExtent l="2540" t="0" r="63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6896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B89" w:rsidRDefault="008B1B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61944" id="_x0000_t202" coordsize="21600,21600" o:spt="202" path="m,l,21600r21600,l21600,xe">
              <v:stroke joinstyle="miter"/>
              <v:path gradientshapeok="t" o:connecttype="rect"/>
            </v:shapetype>
            <v:shape id="Text Box 8" o:spid="_x0000_s1028" type="#_x0000_t202" style="position:absolute;left:0;text-align:left;margin-left:-98.05pt;margin-top:-3.9pt;width:83.75pt;height:5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" fillcolor="white [3212]" stroked="f">
              <v:textbox>
                <w:txbxContent>
                  <w:p w:rsidR="008B1B89" w:rsidRDefault="008B1B89"/>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60B7619" wp14:editId="10BE92F3">
              <wp:simplePos x="0" y="0"/>
              <wp:positionH relativeFrom="column">
                <wp:posOffset>85725</wp:posOffset>
              </wp:positionH>
              <wp:positionV relativeFrom="paragraph">
                <wp:posOffset>9010650</wp:posOffset>
              </wp:positionV>
              <wp:extent cx="1104900" cy="877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77570"/>
                      </a:xfrm>
                      <a:prstGeom prst="rect">
                        <a:avLst/>
                      </a:prstGeom>
                      <a:solidFill>
                        <a:srgbClr val="FFFFFF"/>
                      </a:solidFill>
                      <a:ln w="9525">
                        <a:noFill/>
                        <a:miter lim="800000"/>
                        <a:headEnd/>
                        <a:tailEnd/>
                      </a:ln>
                    </wps:spPr>
                    <wps:txbx>
                      <w:txbxContent>
                        <w:p w:rsidR="008B1B89" w:rsidRPr="00A148BE" w:rsidRDefault="008B1B89" w:rsidP="008B1B89">
                          <w:pPr>
                            <w:jc w:val="center"/>
                            <w:rPr>
                              <w:rFonts w:ascii="Arial Black" w:hAnsi="Arial Black"/>
                              <w:sz w:val="15"/>
                              <w:szCs w:val="15"/>
                            </w:rPr>
                          </w:pPr>
                          <w:r w:rsidRPr="00A148BE">
                            <w:rPr>
                              <w:rFonts w:ascii="Arial Black" w:hAnsi="Arial Black"/>
                              <w:sz w:val="15"/>
                              <w:szCs w:val="15"/>
                            </w:rPr>
                            <w:t>DISCOVERY  COMMISSIONER</w:t>
                          </w:r>
                        </w:p>
                        <w:p w:rsidR="008B1B89" w:rsidRPr="0055641B" w:rsidRDefault="008B1B89" w:rsidP="008B1B89">
                          <w:pPr>
                            <w:jc w:val="center"/>
                            <w:rPr>
                              <w:rFonts w:ascii="Arial" w:hAnsi="Arial" w:cs="Arial"/>
                              <w:sz w:val="14"/>
                              <w:szCs w:val="14"/>
                            </w:rPr>
                          </w:pPr>
                          <w:r w:rsidRPr="0055641B">
                            <w:rPr>
                              <w:rFonts w:ascii="Arial" w:hAnsi="Arial" w:cs="Arial"/>
                              <w:sz w:val="14"/>
                              <w:szCs w:val="14"/>
                            </w:rPr>
                            <w:t>EIGHTH JUDICIAL DISTRICT COURT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B7619" id="_x0000_s1029" type="#_x0000_t202" style="position:absolute;left:0;text-align:left;margin-left:6.75pt;margin-top:709.5pt;width:87pt;height:6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" stroked="f">
              <v:textbox>
                <w:txbxContent>
                  <w:p w:rsidR="008B1B89" w:rsidRPr="00A148BE" w:rsidRDefault="008B1B89" w:rsidP="008B1B89">
                    <w:pPr>
                      <w:jc w:val="center"/>
                      <w:rPr>
                        <w:rFonts w:ascii="Arial Black" w:hAnsi="Arial Black"/>
                        <w:sz w:val="15"/>
                        <w:szCs w:val="15"/>
                      </w:rPr>
                    </w:pPr>
                    <w:r w:rsidRPr="00A148BE">
                      <w:rPr>
                        <w:rFonts w:ascii="Arial Black" w:hAnsi="Arial Black"/>
                        <w:sz w:val="15"/>
                        <w:szCs w:val="15"/>
                      </w:rPr>
                      <w:t>DISCOVERY  COMMISSIONER</w:t>
                    </w:r>
                  </w:p>
                  <w:p w:rsidR="008B1B89" w:rsidRPr="0055641B" w:rsidRDefault="008B1B89" w:rsidP="008B1B89">
                    <w:pPr>
                      <w:jc w:val="center"/>
                      <w:rPr>
                        <w:rFonts w:ascii="Arial" w:hAnsi="Arial" w:cs="Arial"/>
                        <w:sz w:val="14"/>
                        <w:szCs w:val="14"/>
                      </w:rPr>
                    </w:pPr>
                    <w:r w:rsidRPr="0055641B">
                      <w:rPr>
                        <w:rFonts w:ascii="Arial" w:hAnsi="Arial" w:cs="Arial"/>
                        <w:sz w:val="14"/>
                        <w:szCs w:val="14"/>
                      </w:rPr>
                      <w:t>EIGHTH JUDICIAL DISTRICT COURT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D09" w:rsidRDefault="00BE6D09">
      <w:r>
        <w:separator/>
      </w:r>
    </w:p>
  </w:footnote>
  <w:footnote w:type="continuationSeparator" w:id="0">
    <w:p w:rsidR="00BE6D09" w:rsidRDefault="00BE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9CF" w:rsidRPr="0071249D" w:rsidRDefault="00BD6B17" w:rsidP="0071249D">
    <w:pPr>
      <w:jc w:val="right"/>
      <w:rPr>
        <w:b/>
        <w:sz w:val="60"/>
        <w:szCs w:val="60"/>
      </w:rPr>
    </w:pPr>
    <w:r w:rsidRPr="0071249D">
      <w:rPr>
        <w:b/>
        <w:noProof/>
        <w:sz w:val="60"/>
        <w:szCs w:val="60"/>
      </w:rPr>
      <mc:AlternateContent>
        <mc:Choice Requires="wps">
          <w:drawing>
            <wp:anchor distT="0" distB="0" distL="114300" distR="114300" simplePos="0" relativeHeight="251659264" behindDoc="0" locked="0" layoutInCell="0" allowOverlap="1" wp14:anchorId="5DB6F79E" wp14:editId="4F465BB6">
              <wp:simplePos x="0" y="0"/>
              <wp:positionH relativeFrom="margin">
                <wp:posOffset>-638810</wp:posOffset>
              </wp:positionH>
              <wp:positionV relativeFrom="page">
                <wp:posOffset>918210</wp:posOffset>
              </wp:positionV>
              <wp:extent cx="457200" cy="8229600"/>
              <wp:effectExtent l="0" t="0" r="0" b="0"/>
              <wp:wrapNone/>
              <wp:docPr id="5"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79CF" w:rsidRDefault="001A79CF" w:rsidP="00D25616">
                          <w:pPr>
                            <w:pStyle w:val="LineNumbers"/>
                          </w:pPr>
                          <w:r>
                            <w:t>1</w:t>
                          </w:r>
                        </w:p>
                        <w:p w:rsidR="001A79CF" w:rsidRDefault="001A79CF" w:rsidP="00D25616">
                          <w:pPr>
                            <w:pStyle w:val="LineNumbers"/>
                          </w:pPr>
                          <w:r>
                            <w:t>2</w:t>
                          </w:r>
                        </w:p>
                        <w:p w:rsidR="001A79CF" w:rsidRDefault="001A79CF" w:rsidP="00D25616">
                          <w:pPr>
                            <w:pStyle w:val="LineNumbers"/>
                          </w:pPr>
                          <w:r>
                            <w:t>3</w:t>
                          </w:r>
                        </w:p>
                        <w:p w:rsidR="001A79CF" w:rsidRDefault="001A79CF" w:rsidP="00D25616">
                          <w:pPr>
                            <w:pStyle w:val="LineNumbers"/>
                          </w:pPr>
                          <w:r>
                            <w:t>4</w:t>
                          </w:r>
                        </w:p>
                        <w:p w:rsidR="001A79CF" w:rsidRDefault="001A79CF" w:rsidP="00D25616">
                          <w:pPr>
                            <w:pStyle w:val="LineNumbers"/>
                          </w:pPr>
                          <w:r>
                            <w:t>5</w:t>
                          </w:r>
                        </w:p>
                        <w:p w:rsidR="001A79CF" w:rsidRDefault="001A79CF" w:rsidP="00D25616">
                          <w:pPr>
                            <w:pStyle w:val="LineNumbers"/>
                          </w:pPr>
                          <w:r>
                            <w:t>6</w:t>
                          </w:r>
                        </w:p>
                        <w:p w:rsidR="001A79CF" w:rsidRDefault="001A79CF" w:rsidP="00D25616">
                          <w:pPr>
                            <w:pStyle w:val="LineNumbers"/>
                          </w:pPr>
                          <w:r>
                            <w:t>7</w:t>
                          </w:r>
                        </w:p>
                        <w:p w:rsidR="001A79CF" w:rsidRDefault="001A79CF" w:rsidP="00D25616">
                          <w:pPr>
                            <w:pStyle w:val="LineNumbers"/>
                          </w:pPr>
                          <w:r>
                            <w:t>8</w:t>
                          </w:r>
                        </w:p>
                        <w:p w:rsidR="001A79CF" w:rsidRDefault="001A79CF" w:rsidP="00D25616">
                          <w:pPr>
                            <w:pStyle w:val="LineNumbers"/>
                          </w:pPr>
                          <w:r>
                            <w:t>9</w:t>
                          </w:r>
                        </w:p>
                        <w:p w:rsidR="001A79CF" w:rsidRDefault="001A79CF" w:rsidP="00D25616">
                          <w:pPr>
                            <w:pStyle w:val="LineNumbers"/>
                          </w:pPr>
                          <w:r>
                            <w:t>10</w:t>
                          </w:r>
                        </w:p>
                        <w:p w:rsidR="001A79CF" w:rsidRDefault="001A79CF" w:rsidP="00D25616">
                          <w:pPr>
                            <w:pStyle w:val="LineNumbers"/>
                          </w:pPr>
                          <w:r>
                            <w:t>11</w:t>
                          </w:r>
                        </w:p>
                        <w:p w:rsidR="001A79CF" w:rsidRDefault="001A79CF" w:rsidP="00D25616">
                          <w:pPr>
                            <w:pStyle w:val="LineNumbers"/>
                          </w:pPr>
                          <w:r>
                            <w:t>12</w:t>
                          </w:r>
                        </w:p>
                        <w:p w:rsidR="001A79CF" w:rsidRDefault="001A79CF" w:rsidP="00D25616">
                          <w:pPr>
                            <w:pStyle w:val="LineNumbers"/>
                          </w:pPr>
                          <w:r>
                            <w:t>13</w:t>
                          </w:r>
                        </w:p>
                        <w:p w:rsidR="001A79CF" w:rsidRDefault="001A79CF" w:rsidP="00D25616">
                          <w:pPr>
                            <w:pStyle w:val="LineNumbers"/>
                          </w:pPr>
                          <w:r>
                            <w:t>14</w:t>
                          </w:r>
                        </w:p>
                        <w:p w:rsidR="001A79CF" w:rsidRDefault="001A79CF" w:rsidP="00D25616">
                          <w:pPr>
                            <w:pStyle w:val="LineNumbers"/>
                          </w:pPr>
                          <w:r>
                            <w:t>15</w:t>
                          </w:r>
                        </w:p>
                        <w:p w:rsidR="001A79CF" w:rsidRDefault="001A79CF" w:rsidP="00D25616">
                          <w:pPr>
                            <w:pStyle w:val="LineNumbers"/>
                          </w:pPr>
                          <w:r>
                            <w:t>16</w:t>
                          </w:r>
                        </w:p>
                        <w:p w:rsidR="001A79CF" w:rsidRDefault="001A79CF" w:rsidP="00D25616">
                          <w:pPr>
                            <w:pStyle w:val="LineNumbers"/>
                          </w:pPr>
                          <w:r>
                            <w:t>17</w:t>
                          </w:r>
                        </w:p>
                        <w:p w:rsidR="001A79CF" w:rsidRDefault="001A79CF" w:rsidP="00D25616">
                          <w:pPr>
                            <w:pStyle w:val="LineNumbers"/>
                          </w:pPr>
                          <w:r>
                            <w:t>18</w:t>
                          </w:r>
                        </w:p>
                        <w:p w:rsidR="001A79CF" w:rsidRDefault="001A79CF" w:rsidP="00D25616">
                          <w:pPr>
                            <w:pStyle w:val="LineNumbers"/>
                          </w:pPr>
                          <w:r>
                            <w:t>19</w:t>
                          </w:r>
                        </w:p>
                        <w:p w:rsidR="001A79CF" w:rsidRDefault="001A79CF" w:rsidP="00D25616">
                          <w:pPr>
                            <w:pStyle w:val="LineNumbers"/>
                          </w:pPr>
                          <w:r>
                            <w:t>20</w:t>
                          </w:r>
                        </w:p>
                        <w:p w:rsidR="001A79CF" w:rsidRDefault="001A79CF" w:rsidP="00D25616">
                          <w:pPr>
                            <w:pStyle w:val="LineNumbers"/>
                          </w:pPr>
                          <w:r>
                            <w:t>21</w:t>
                          </w:r>
                        </w:p>
                        <w:p w:rsidR="001A79CF" w:rsidRDefault="001A79CF" w:rsidP="00D25616">
                          <w:pPr>
                            <w:pStyle w:val="LineNumbers"/>
                          </w:pPr>
                          <w:r>
                            <w:t>22</w:t>
                          </w:r>
                        </w:p>
                        <w:p w:rsidR="001A79CF" w:rsidRDefault="001A79CF" w:rsidP="00D25616">
                          <w:pPr>
                            <w:pStyle w:val="LineNumbers"/>
                          </w:pPr>
                          <w:r>
                            <w:t>23</w:t>
                          </w:r>
                        </w:p>
                        <w:p w:rsidR="001A79CF" w:rsidRDefault="001A79CF" w:rsidP="00D25616">
                          <w:pPr>
                            <w:pStyle w:val="LineNumbers"/>
                          </w:pPr>
                          <w:r>
                            <w:t>24</w:t>
                          </w:r>
                        </w:p>
                        <w:p w:rsidR="001A79CF" w:rsidRDefault="001A79CF" w:rsidP="00D25616">
                          <w:pPr>
                            <w:pStyle w:val="LineNumbers"/>
                          </w:pPr>
                          <w:r>
                            <w:t>25</w:t>
                          </w:r>
                        </w:p>
                        <w:p w:rsidR="001A79CF" w:rsidRDefault="001A79CF" w:rsidP="00D25616">
                          <w:pPr>
                            <w:pStyle w:val="LineNumbers"/>
                          </w:pPr>
                          <w:r>
                            <w:t>26</w:t>
                          </w:r>
                        </w:p>
                        <w:p w:rsidR="001A79CF" w:rsidRDefault="001A79CF" w:rsidP="00D25616">
                          <w:pPr>
                            <w:pStyle w:val="LineNumbers"/>
                          </w:pPr>
                          <w:r>
                            <w:t>27</w:t>
                          </w:r>
                        </w:p>
                        <w:p w:rsidR="001A79CF" w:rsidRDefault="001A79CF" w:rsidP="00D25616">
                          <w:pPr>
                            <w:pStyle w:val="LineNumbers"/>
                          </w:pPr>
                          <w:r>
                            <w:t>28</w:t>
                          </w:r>
                        </w:p>
                        <w:p w:rsidR="001A79CF" w:rsidRDefault="001A79CF"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DB6F79E" id="_x0000_t202" coordsize="21600,21600" o:spt="202" path="m,l,21600r21600,l21600,xe">
              <v:stroke joinstyle="miter"/>
              <v:path gradientshapeok="t" o:connecttype="rect"/>
            </v:shapetype>
            <v:shape id="LineNumbers" o:spid="_x0000_s1027" type="#_x0000_t202" style="position:absolute;left:0;text-align:left;margin-left:-50.3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5f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" o:allowincell="f" stroked="f">
              <v:textbox inset="0,0,0,0">
                <w:txbxContent>
                  <w:p w:rsidR="001A79CF" w:rsidRDefault="001A79CF" w:rsidP="00D25616">
                    <w:pPr>
                      <w:pStyle w:val="LineNumbers"/>
                    </w:pPr>
                    <w:r>
                      <w:t>1</w:t>
                    </w:r>
                  </w:p>
                  <w:p w:rsidR="001A79CF" w:rsidRDefault="001A79CF" w:rsidP="00D25616">
                    <w:pPr>
                      <w:pStyle w:val="LineNumbers"/>
                    </w:pPr>
                    <w:r>
                      <w:t>2</w:t>
                    </w:r>
                  </w:p>
                  <w:p w:rsidR="001A79CF" w:rsidRDefault="001A79CF" w:rsidP="00D25616">
                    <w:pPr>
                      <w:pStyle w:val="LineNumbers"/>
                    </w:pPr>
                    <w:r>
                      <w:t>3</w:t>
                    </w:r>
                  </w:p>
                  <w:p w:rsidR="001A79CF" w:rsidRDefault="001A79CF" w:rsidP="00D25616">
                    <w:pPr>
                      <w:pStyle w:val="LineNumbers"/>
                    </w:pPr>
                    <w:r>
                      <w:t>4</w:t>
                    </w:r>
                  </w:p>
                  <w:p w:rsidR="001A79CF" w:rsidRDefault="001A79CF" w:rsidP="00D25616">
                    <w:pPr>
                      <w:pStyle w:val="LineNumbers"/>
                    </w:pPr>
                    <w:r>
                      <w:t>5</w:t>
                    </w:r>
                  </w:p>
                  <w:p w:rsidR="001A79CF" w:rsidRDefault="001A79CF" w:rsidP="00D25616">
                    <w:pPr>
                      <w:pStyle w:val="LineNumbers"/>
                    </w:pPr>
                    <w:r>
                      <w:t>6</w:t>
                    </w:r>
                  </w:p>
                  <w:p w:rsidR="001A79CF" w:rsidRDefault="001A79CF" w:rsidP="00D25616">
                    <w:pPr>
                      <w:pStyle w:val="LineNumbers"/>
                    </w:pPr>
                    <w:r>
                      <w:t>7</w:t>
                    </w:r>
                  </w:p>
                  <w:p w:rsidR="001A79CF" w:rsidRDefault="001A79CF" w:rsidP="00D25616">
                    <w:pPr>
                      <w:pStyle w:val="LineNumbers"/>
                    </w:pPr>
                    <w:r>
                      <w:t>8</w:t>
                    </w:r>
                  </w:p>
                  <w:p w:rsidR="001A79CF" w:rsidRDefault="001A79CF" w:rsidP="00D25616">
                    <w:pPr>
                      <w:pStyle w:val="LineNumbers"/>
                    </w:pPr>
                    <w:r>
                      <w:t>9</w:t>
                    </w:r>
                  </w:p>
                  <w:p w:rsidR="001A79CF" w:rsidRDefault="001A79CF" w:rsidP="00D25616">
                    <w:pPr>
                      <w:pStyle w:val="LineNumbers"/>
                    </w:pPr>
                    <w:r>
                      <w:t>10</w:t>
                    </w:r>
                  </w:p>
                  <w:p w:rsidR="001A79CF" w:rsidRDefault="001A79CF" w:rsidP="00D25616">
                    <w:pPr>
                      <w:pStyle w:val="LineNumbers"/>
                    </w:pPr>
                    <w:r>
                      <w:t>11</w:t>
                    </w:r>
                  </w:p>
                  <w:p w:rsidR="001A79CF" w:rsidRDefault="001A79CF" w:rsidP="00D25616">
                    <w:pPr>
                      <w:pStyle w:val="LineNumbers"/>
                    </w:pPr>
                    <w:r>
                      <w:t>12</w:t>
                    </w:r>
                  </w:p>
                  <w:p w:rsidR="001A79CF" w:rsidRDefault="001A79CF" w:rsidP="00D25616">
                    <w:pPr>
                      <w:pStyle w:val="LineNumbers"/>
                    </w:pPr>
                    <w:r>
                      <w:t>13</w:t>
                    </w:r>
                  </w:p>
                  <w:p w:rsidR="001A79CF" w:rsidRDefault="001A79CF" w:rsidP="00D25616">
                    <w:pPr>
                      <w:pStyle w:val="LineNumbers"/>
                    </w:pPr>
                    <w:r>
                      <w:t>14</w:t>
                    </w:r>
                  </w:p>
                  <w:p w:rsidR="001A79CF" w:rsidRDefault="001A79CF" w:rsidP="00D25616">
                    <w:pPr>
                      <w:pStyle w:val="LineNumbers"/>
                    </w:pPr>
                    <w:r>
                      <w:t>15</w:t>
                    </w:r>
                  </w:p>
                  <w:p w:rsidR="001A79CF" w:rsidRDefault="001A79CF" w:rsidP="00D25616">
                    <w:pPr>
                      <w:pStyle w:val="LineNumbers"/>
                    </w:pPr>
                    <w:r>
                      <w:t>16</w:t>
                    </w:r>
                  </w:p>
                  <w:p w:rsidR="001A79CF" w:rsidRDefault="001A79CF" w:rsidP="00D25616">
                    <w:pPr>
                      <w:pStyle w:val="LineNumbers"/>
                    </w:pPr>
                    <w:r>
                      <w:t>17</w:t>
                    </w:r>
                  </w:p>
                  <w:p w:rsidR="001A79CF" w:rsidRDefault="001A79CF" w:rsidP="00D25616">
                    <w:pPr>
                      <w:pStyle w:val="LineNumbers"/>
                    </w:pPr>
                    <w:r>
                      <w:t>18</w:t>
                    </w:r>
                  </w:p>
                  <w:p w:rsidR="001A79CF" w:rsidRDefault="001A79CF" w:rsidP="00D25616">
                    <w:pPr>
                      <w:pStyle w:val="LineNumbers"/>
                    </w:pPr>
                    <w:r>
                      <w:t>19</w:t>
                    </w:r>
                  </w:p>
                  <w:p w:rsidR="001A79CF" w:rsidRDefault="001A79CF" w:rsidP="00D25616">
                    <w:pPr>
                      <w:pStyle w:val="LineNumbers"/>
                    </w:pPr>
                    <w:r>
                      <w:t>20</w:t>
                    </w:r>
                  </w:p>
                  <w:p w:rsidR="001A79CF" w:rsidRDefault="001A79CF" w:rsidP="00D25616">
                    <w:pPr>
                      <w:pStyle w:val="LineNumbers"/>
                    </w:pPr>
                    <w:r>
                      <w:t>21</w:t>
                    </w:r>
                  </w:p>
                  <w:p w:rsidR="001A79CF" w:rsidRDefault="001A79CF" w:rsidP="00D25616">
                    <w:pPr>
                      <w:pStyle w:val="LineNumbers"/>
                    </w:pPr>
                    <w:r>
                      <w:t>22</w:t>
                    </w:r>
                  </w:p>
                  <w:p w:rsidR="001A79CF" w:rsidRDefault="001A79CF" w:rsidP="00D25616">
                    <w:pPr>
                      <w:pStyle w:val="LineNumbers"/>
                    </w:pPr>
                    <w:r>
                      <w:t>23</w:t>
                    </w:r>
                  </w:p>
                  <w:p w:rsidR="001A79CF" w:rsidRDefault="001A79CF" w:rsidP="00D25616">
                    <w:pPr>
                      <w:pStyle w:val="LineNumbers"/>
                    </w:pPr>
                    <w:r>
                      <w:t>24</w:t>
                    </w:r>
                  </w:p>
                  <w:p w:rsidR="001A79CF" w:rsidRDefault="001A79CF" w:rsidP="00D25616">
                    <w:pPr>
                      <w:pStyle w:val="LineNumbers"/>
                    </w:pPr>
                    <w:r>
                      <w:t>25</w:t>
                    </w:r>
                  </w:p>
                  <w:p w:rsidR="001A79CF" w:rsidRDefault="001A79CF" w:rsidP="00D25616">
                    <w:pPr>
                      <w:pStyle w:val="LineNumbers"/>
                    </w:pPr>
                    <w:r>
                      <w:t>26</w:t>
                    </w:r>
                  </w:p>
                  <w:p w:rsidR="001A79CF" w:rsidRDefault="001A79CF" w:rsidP="00D25616">
                    <w:pPr>
                      <w:pStyle w:val="LineNumbers"/>
                    </w:pPr>
                    <w:r>
                      <w:t>27</w:t>
                    </w:r>
                  </w:p>
                  <w:p w:rsidR="001A79CF" w:rsidRDefault="001A79CF" w:rsidP="00D25616">
                    <w:pPr>
                      <w:pStyle w:val="LineNumbers"/>
                    </w:pPr>
                    <w:r>
                      <w:t>28</w:t>
                    </w:r>
                  </w:p>
                  <w:p w:rsidR="001A79CF" w:rsidRDefault="001A79CF" w:rsidP="00D25616">
                    <w:pPr>
                      <w:pStyle w:val="LineNumbers"/>
                    </w:pPr>
                  </w:p>
                </w:txbxContent>
              </v:textbox>
              <w10:wrap anchorx="margin" anchory="page"/>
            </v:shape>
          </w:pict>
        </mc:Fallback>
      </mc:AlternateContent>
    </w:r>
    <w:r w:rsidRPr="0071249D">
      <w:rPr>
        <w:b/>
        <w:noProof/>
        <w:sz w:val="60"/>
        <w:szCs w:val="60"/>
      </w:rPr>
      <mc:AlternateContent>
        <mc:Choice Requires="wps">
          <w:drawing>
            <wp:anchor distT="0" distB="0" distL="114300" distR="114300" simplePos="0" relativeHeight="251658240" behindDoc="0" locked="0" layoutInCell="1" allowOverlap="1" wp14:anchorId="593943DC" wp14:editId="04ED3A99">
              <wp:simplePos x="0" y="0"/>
              <wp:positionH relativeFrom="margin">
                <wp:posOffset>5943600</wp:posOffset>
              </wp:positionH>
              <wp:positionV relativeFrom="page">
                <wp:posOffset>0</wp:posOffset>
              </wp:positionV>
              <wp:extent cx="0" cy="10058400"/>
              <wp:effectExtent l="9525" t="9525" r="9525" b="9525"/>
              <wp:wrapNone/>
              <wp:docPr id="4"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9791F"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" strokecolor="black [3213]">
              <w10:wrap anchorx="margin" anchory="page"/>
            </v:line>
          </w:pict>
        </mc:Fallback>
      </mc:AlternateContent>
    </w:r>
    <w:r w:rsidRPr="0071249D">
      <w:rPr>
        <w:b/>
        <w:noProof/>
        <w:sz w:val="60"/>
        <w:szCs w:val="60"/>
      </w:rPr>
      <mc:AlternateContent>
        <mc:Choice Requires="wps">
          <w:drawing>
            <wp:anchor distT="0" distB="0" distL="114300" distR="114300" simplePos="0" relativeHeight="251657216" behindDoc="0" locked="0" layoutInCell="1" allowOverlap="1" wp14:anchorId="1BEDB3BC" wp14:editId="0914F6F6">
              <wp:simplePos x="0" y="0"/>
              <wp:positionH relativeFrom="margin">
                <wp:posOffset>-91440</wp:posOffset>
              </wp:positionH>
              <wp:positionV relativeFrom="page">
                <wp:posOffset>0</wp:posOffset>
              </wp:positionV>
              <wp:extent cx="0" cy="10058400"/>
              <wp:effectExtent l="13335" t="9525" r="5715" b="9525"/>
              <wp:wrapNone/>
              <wp:docPr id="3"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57D6B"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" strokecolor="black [3213]">
              <w10:wrap anchorx="margin" anchory="page"/>
            </v:line>
          </w:pict>
        </mc:Fallback>
      </mc:AlternateContent>
    </w:r>
    <w:r w:rsidRPr="0071249D">
      <w:rPr>
        <w:b/>
        <w:noProof/>
        <w:sz w:val="60"/>
        <w:szCs w:val="60"/>
      </w:rPr>
      <mc:AlternateContent>
        <mc:Choice Requires="wps">
          <w:drawing>
            <wp:anchor distT="0" distB="0" distL="114300" distR="114300" simplePos="0" relativeHeight="251656192" behindDoc="0" locked="0" layoutInCell="1" allowOverlap="1" wp14:anchorId="0452EFAC" wp14:editId="7CC144B7">
              <wp:simplePos x="0" y="0"/>
              <wp:positionH relativeFrom="margin">
                <wp:posOffset>-45720</wp:posOffset>
              </wp:positionH>
              <wp:positionV relativeFrom="page">
                <wp:posOffset>0</wp:posOffset>
              </wp:positionV>
              <wp:extent cx="0" cy="10058400"/>
              <wp:effectExtent l="11430" t="9525" r="7620" b="9525"/>
              <wp:wrapNone/>
              <wp:docPr id="2"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7FBFC"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" strokecolor="black [3213]">
              <w10:wrap anchorx="margin" anchory="page"/>
            </v:line>
          </w:pict>
        </mc:Fallback>
      </mc:AlternateContent>
    </w:r>
    <w:r w:rsidR="0071249D" w:rsidRPr="0071249D">
      <w:rPr>
        <w:b/>
        <w:sz w:val="60"/>
        <w:szCs w:val="60"/>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0DD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B8D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F01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7ADE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D2E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DF3F1A"/>
    <w:multiLevelType w:val="hybridMultilevel"/>
    <w:tmpl w:val="6B56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2342EB"/>
    <w:rsid w:val="000446EE"/>
    <w:rsid w:val="00067E6D"/>
    <w:rsid w:val="000957F4"/>
    <w:rsid w:val="0010183D"/>
    <w:rsid w:val="00106455"/>
    <w:rsid w:val="0011068C"/>
    <w:rsid w:val="00125BD7"/>
    <w:rsid w:val="00157B87"/>
    <w:rsid w:val="00183927"/>
    <w:rsid w:val="001A79CF"/>
    <w:rsid w:val="00200DC6"/>
    <w:rsid w:val="00232D30"/>
    <w:rsid w:val="002342EB"/>
    <w:rsid w:val="00260729"/>
    <w:rsid w:val="00273081"/>
    <w:rsid w:val="002A1C73"/>
    <w:rsid w:val="002A2F54"/>
    <w:rsid w:val="002B125B"/>
    <w:rsid w:val="002E7D41"/>
    <w:rsid w:val="00300470"/>
    <w:rsid w:val="00311F18"/>
    <w:rsid w:val="00312C88"/>
    <w:rsid w:val="00345389"/>
    <w:rsid w:val="003610CA"/>
    <w:rsid w:val="003768CF"/>
    <w:rsid w:val="003940E8"/>
    <w:rsid w:val="003D1D80"/>
    <w:rsid w:val="003E0659"/>
    <w:rsid w:val="004066D0"/>
    <w:rsid w:val="00411C95"/>
    <w:rsid w:val="00422EB0"/>
    <w:rsid w:val="004264B4"/>
    <w:rsid w:val="00431532"/>
    <w:rsid w:val="0047028D"/>
    <w:rsid w:val="00494280"/>
    <w:rsid w:val="004C20A5"/>
    <w:rsid w:val="004C3B8A"/>
    <w:rsid w:val="004E3D7A"/>
    <w:rsid w:val="004F1956"/>
    <w:rsid w:val="0052041C"/>
    <w:rsid w:val="00526BBF"/>
    <w:rsid w:val="00567133"/>
    <w:rsid w:val="005964D4"/>
    <w:rsid w:val="005A6BEF"/>
    <w:rsid w:val="005A6CB6"/>
    <w:rsid w:val="005C2F2C"/>
    <w:rsid w:val="005F4AD2"/>
    <w:rsid w:val="007060E3"/>
    <w:rsid w:val="0071249D"/>
    <w:rsid w:val="00722665"/>
    <w:rsid w:val="00722F8D"/>
    <w:rsid w:val="00730B1C"/>
    <w:rsid w:val="0073102D"/>
    <w:rsid w:val="007328E1"/>
    <w:rsid w:val="00735A93"/>
    <w:rsid w:val="007B5FDC"/>
    <w:rsid w:val="007F729A"/>
    <w:rsid w:val="00813F82"/>
    <w:rsid w:val="008200A5"/>
    <w:rsid w:val="008270FF"/>
    <w:rsid w:val="00864127"/>
    <w:rsid w:val="008A64DE"/>
    <w:rsid w:val="008B1B89"/>
    <w:rsid w:val="008E10E7"/>
    <w:rsid w:val="0094633D"/>
    <w:rsid w:val="009C4255"/>
    <w:rsid w:val="009E2149"/>
    <w:rsid w:val="00A047F7"/>
    <w:rsid w:val="00A36FE1"/>
    <w:rsid w:val="00A54739"/>
    <w:rsid w:val="00A57397"/>
    <w:rsid w:val="00B1447C"/>
    <w:rsid w:val="00B23277"/>
    <w:rsid w:val="00B36374"/>
    <w:rsid w:val="00B63E6F"/>
    <w:rsid w:val="00BD6B17"/>
    <w:rsid w:val="00BE6D09"/>
    <w:rsid w:val="00BF4BD5"/>
    <w:rsid w:val="00BF5863"/>
    <w:rsid w:val="00C34908"/>
    <w:rsid w:val="00C526D2"/>
    <w:rsid w:val="00C54826"/>
    <w:rsid w:val="00C8543C"/>
    <w:rsid w:val="00CD10F7"/>
    <w:rsid w:val="00CD133F"/>
    <w:rsid w:val="00D25616"/>
    <w:rsid w:val="00D663A7"/>
    <w:rsid w:val="00D67338"/>
    <w:rsid w:val="00DD6683"/>
    <w:rsid w:val="00DD79F9"/>
    <w:rsid w:val="00DE02CB"/>
    <w:rsid w:val="00DE0412"/>
    <w:rsid w:val="00DF4DB0"/>
    <w:rsid w:val="00E741E7"/>
    <w:rsid w:val="00E84EBE"/>
    <w:rsid w:val="00E97D6C"/>
    <w:rsid w:val="00EB6948"/>
    <w:rsid w:val="00ED5B29"/>
    <w:rsid w:val="00ED749E"/>
    <w:rsid w:val="00F056BD"/>
    <w:rsid w:val="00F05DC0"/>
    <w:rsid w:val="00F84BF9"/>
    <w:rsid w:val="00F935EA"/>
    <w:rsid w:val="00FA2E5C"/>
    <w:rsid w:val="00FE4DFF"/>
    <w:rsid w:val="00FE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6F9EFD6-F0F8-49D2-9180-DD05E187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2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tabs>
        <w:tab w:val="left" w:pos="2160"/>
      </w:tabs>
      <w:spacing w:line="227" w:lineRule="exact"/>
    </w:pPr>
    <w:rPr>
      <w:rFonts w:asciiTheme="minorHAnsi" w:hAnsiTheme="minorHAnsi"/>
      <w:sz w:val="20"/>
    </w:r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tabs>
        <w:tab w:val="left" w:pos="2160"/>
      </w:tabs>
      <w:spacing w:line="245" w:lineRule="exact"/>
      <w:ind w:left="4680"/>
    </w:pPr>
    <w:rPr>
      <w:rFonts w:asciiTheme="minorHAnsi" w:hAnsiTheme="minorHAnsi"/>
      <w:sz w:val="20"/>
    </w:rPr>
  </w:style>
  <w:style w:type="paragraph" w:styleId="Footer">
    <w:name w:val="footer"/>
    <w:basedOn w:val="Normal"/>
    <w:qFormat/>
    <w:rsid w:val="00D25616"/>
    <w:pPr>
      <w:spacing w:line="480" w:lineRule="auto"/>
      <w:ind w:firstLine="720"/>
      <w:jc w:val="center"/>
    </w:pPr>
    <w:rPr>
      <w:rFonts w:asciiTheme="minorHAnsi" w:hAnsiTheme="minorHAnsi"/>
      <w:sz w:val="20"/>
    </w:rPr>
  </w:style>
  <w:style w:type="paragraph" w:customStyle="1" w:styleId="CourtName">
    <w:name w:val="Court Name"/>
    <w:basedOn w:val="Normal"/>
    <w:qFormat/>
    <w:rsid w:val="002E7D41"/>
    <w:pPr>
      <w:tabs>
        <w:tab w:val="left" w:pos="2160"/>
      </w:tabs>
      <w:spacing w:after="440" w:line="480" w:lineRule="auto"/>
      <w:contextualSpacing/>
      <w:jc w:val="center"/>
    </w:pPr>
    <w:rPr>
      <w:rFonts w:asciiTheme="minorHAnsi" w:hAnsiTheme="minorHAnsi"/>
      <w:caps/>
      <w:sz w:val="20"/>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tabs>
        <w:tab w:val="left" w:pos="2160"/>
      </w:tabs>
      <w:ind w:firstLine="7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tabs>
        <w:tab w:val="left" w:pos="2160"/>
      </w:tabs>
      <w:spacing w:line="480" w:lineRule="auto"/>
    </w:pPr>
    <w:rPr>
      <w:rFonts w:asciiTheme="minorHAnsi" w:hAnsiTheme="minorHAnsi"/>
      <w:sz w:val="20"/>
    </w:rPr>
  </w:style>
  <w:style w:type="paragraph" w:customStyle="1" w:styleId="LineNumbers">
    <w:name w:val="Line Numbers"/>
    <w:basedOn w:val="Normal"/>
    <w:qFormat/>
    <w:rsid w:val="00D25616"/>
    <w:pPr>
      <w:tabs>
        <w:tab w:val="left" w:pos="2160"/>
      </w:tabs>
      <w:spacing w:line="480" w:lineRule="auto"/>
      <w:jc w:val="right"/>
    </w:pPr>
    <w:rPr>
      <w:rFonts w:asciiTheme="minorHAnsi" w:hAnsiTheme="minorHAnsi"/>
      <w:sz w:val="20"/>
    </w:rPr>
  </w:style>
  <w:style w:type="paragraph" w:styleId="Signature">
    <w:name w:val="Signature"/>
    <w:basedOn w:val="Normal"/>
    <w:next w:val="Date"/>
    <w:link w:val="SignatureChar"/>
    <w:uiPriority w:val="99"/>
    <w:unhideWhenUsed/>
    <w:qFormat/>
    <w:rsid w:val="002E7D41"/>
    <w:pPr>
      <w:pBdr>
        <w:top w:val="single" w:sz="4" w:space="1" w:color="auto"/>
      </w:pBdr>
      <w:tabs>
        <w:tab w:val="left" w:pos="2160"/>
      </w:tabs>
      <w:spacing w:before="840"/>
      <w:ind w:left="4680" w:right="216"/>
    </w:pPr>
    <w:rPr>
      <w:rFonts w:asciiTheme="minorHAnsi" w:hAnsiTheme="minorHAnsi"/>
      <w:sz w:val="20"/>
    </w:r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 w:type="paragraph" w:styleId="Header">
    <w:name w:val="header"/>
    <w:basedOn w:val="Normal"/>
    <w:link w:val="HeaderChar"/>
    <w:uiPriority w:val="99"/>
    <w:unhideWhenUsed/>
    <w:rsid w:val="002342EB"/>
    <w:pPr>
      <w:tabs>
        <w:tab w:val="center" w:pos="4680"/>
        <w:tab w:val="right" w:pos="9360"/>
      </w:tabs>
    </w:pPr>
  </w:style>
  <w:style w:type="character" w:customStyle="1" w:styleId="HeaderChar">
    <w:name w:val="Header Char"/>
    <w:basedOn w:val="DefaultParagraphFont"/>
    <w:link w:val="Header"/>
    <w:uiPriority w:val="99"/>
    <w:rsid w:val="002342EB"/>
    <w:rPr>
      <w:sz w:val="24"/>
    </w:rPr>
  </w:style>
  <w:style w:type="paragraph" w:customStyle="1" w:styleId="Default">
    <w:name w:val="Default"/>
    <w:rsid w:val="002342EB"/>
    <w:pPr>
      <w:autoSpaceDE w:val="0"/>
      <w:autoSpaceDN w:val="0"/>
      <w:adjustRightInd w:val="0"/>
    </w:pPr>
    <w:rPr>
      <w:rFonts w:ascii="Courier New" w:hAnsi="Courier New" w:cs="Courier New"/>
      <w:color w:val="000000"/>
      <w:sz w:val="24"/>
      <w:szCs w:val="24"/>
    </w:rPr>
  </w:style>
  <w:style w:type="paragraph" w:styleId="ListParagraph">
    <w:name w:val="List Paragraph"/>
    <w:basedOn w:val="Normal"/>
    <w:uiPriority w:val="34"/>
    <w:unhideWhenUsed/>
    <w:qFormat/>
    <w:rsid w:val="008E1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hrensenn\AppData\Roaming\Microsoft\Templates\Pleadblnk28(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6874-8625-466B-B71B-2B032C1BE3E9}">
  <ds:schemaRefs>
    <ds:schemaRef ds:uri="http://schemas.microsoft.com/sharepoint/v3/contenttype/forms"/>
  </ds:schemaRefs>
</ds:datastoreItem>
</file>

<file path=customXml/itemProps2.xml><?xml version="1.0" encoding="utf-8"?>
<ds:datastoreItem xmlns:ds="http://schemas.openxmlformats.org/officeDocument/2006/customXml" ds:itemID="{604E94B5-9528-4F1B-8BB7-147E03BC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Pleadblnk28(2)</Template>
  <TotalTime>0</TotalTime>
  <Pages>6</Pages>
  <Words>685</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Court</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Natilie Fehrensen</dc:creator>
  <cp:lastModifiedBy>Holly Martin</cp:lastModifiedBy>
  <cp:revision>2</cp:revision>
  <cp:lastPrinted>2019-02-14T23:24:00Z</cp:lastPrinted>
  <dcterms:created xsi:type="dcterms:W3CDTF">2021-05-21T21:18:00Z</dcterms:created>
  <dcterms:modified xsi:type="dcterms:W3CDTF">2021-05-21T21:18:00Z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